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1A" w:rsidRDefault="0052141A" w:rsidP="004441CD">
      <w:pPr>
        <w:jc w:val="right"/>
        <w:rPr>
          <w:rFonts w:ascii="Arial" w:hAnsi="Arial" w:cs="Arial"/>
          <w:sz w:val="16"/>
          <w:szCs w:val="16"/>
        </w:rPr>
      </w:pPr>
    </w:p>
    <w:p w:rsidR="004441CD" w:rsidRDefault="00945C5F" w:rsidP="004441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</w:t>
      </w:r>
      <w:r w:rsidR="00112314">
        <w:rPr>
          <w:rFonts w:ascii="Arial" w:hAnsi="Arial" w:cs="Arial"/>
          <w:sz w:val="16"/>
          <w:szCs w:val="16"/>
        </w:rPr>
        <w:t>b</w:t>
      </w:r>
      <w:r w:rsidR="004441CD">
        <w:rPr>
          <w:rFonts w:ascii="Arial" w:hAnsi="Arial" w:cs="Arial"/>
          <w:sz w:val="16"/>
          <w:szCs w:val="16"/>
        </w:rPr>
        <w:t xml:space="preserve"> : wzór Wniosku </w:t>
      </w:r>
      <w:r w:rsidR="000E4DA0">
        <w:rPr>
          <w:rFonts w:ascii="Arial" w:hAnsi="Arial" w:cs="Arial"/>
          <w:sz w:val="16"/>
          <w:szCs w:val="16"/>
        </w:rPr>
        <w:t>poszukującego pracy</w:t>
      </w:r>
    </w:p>
    <w:p w:rsidR="004441CD" w:rsidRDefault="00BA359D" w:rsidP="004441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4441CD">
        <w:rPr>
          <w:rFonts w:ascii="Arial" w:hAnsi="Arial" w:cs="Arial"/>
          <w:sz w:val="16"/>
          <w:szCs w:val="16"/>
        </w:rPr>
        <w:t xml:space="preserve"> skierowanie na szkolenie i sfinansowanie kosztów szkolenia </w:t>
      </w: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right="141"/>
        <w:jc w:val="right"/>
        <w:rPr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Konin, dnia</w:t>
      </w:r>
      <w:r>
        <w:rPr>
          <w:szCs w:val="20"/>
        </w:rPr>
        <w:t xml:space="preserve"> ................................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4441CD" w:rsidRDefault="004441CD" w:rsidP="004441CD">
      <w:pPr>
        <w:ind w:right="141"/>
        <w:rPr>
          <w:sz w:val="20"/>
          <w:szCs w:val="20"/>
        </w:rPr>
      </w:pPr>
    </w:p>
    <w:p w:rsidR="004441CD" w:rsidRDefault="004441CD" w:rsidP="004441CD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4441CD" w:rsidRDefault="004441CD" w:rsidP="004441CD">
      <w:pPr>
        <w:ind w:right="141"/>
        <w:rPr>
          <w:sz w:val="20"/>
          <w:szCs w:val="20"/>
        </w:rPr>
      </w:pPr>
    </w:p>
    <w:p w:rsidR="004441CD" w:rsidRDefault="004441CD" w:rsidP="004441CD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D94ED9" w:rsidRDefault="00D94ED9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D94ED9" w:rsidRDefault="00D94ED9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right="141"/>
        <w:jc w:val="right"/>
        <w:rPr>
          <w:szCs w:val="20"/>
        </w:rPr>
      </w:pPr>
    </w:p>
    <w:p w:rsidR="004441CD" w:rsidRDefault="004441CD" w:rsidP="004441CD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</w:t>
      </w:r>
      <w:r w:rsidR="000E4DA0">
        <w:rPr>
          <w:rFonts w:ascii="Arial" w:hAnsi="Arial" w:cs="Arial"/>
          <w:b/>
          <w:szCs w:val="20"/>
          <w:u w:val="single"/>
        </w:rPr>
        <w:t>poszukującego pracy</w:t>
      </w:r>
      <w:r>
        <w:rPr>
          <w:rFonts w:ascii="Arial" w:hAnsi="Arial" w:cs="Arial"/>
          <w:b/>
          <w:szCs w:val="20"/>
          <w:u w:val="single"/>
        </w:rPr>
        <w:t xml:space="preserve"> o skierowanie na szkolenie </w:t>
      </w:r>
    </w:p>
    <w:p w:rsidR="004441CD" w:rsidRDefault="004441CD" w:rsidP="004441CD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4441CD" w:rsidRDefault="004441CD" w:rsidP="004441CD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4441CD" w:rsidRDefault="004441CD" w:rsidP="004441CD">
      <w:pPr>
        <w:ind w:right="141"/>
        <w:jc w:val="center"/>
        <w:rPr>
          <w:b/>
          <w:szCs w:val="20"/>
          <w:u w:val="single"/>
        </w:rPr>
      </w:pPr>
    </w:p>
    <w:p w:rsidR="004441CD" w:rsidRDefault="004441CD" w:rsidP="004441CD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0E4DA0" w:rsidRDefault="000E4DA0" w:rsidP="004441CD">
      <w:pPr>
        <w:ind w:right="142" w:firstLine="1"/>
        <w:rPr>
          <w:rFonts w:ascii="Arial" w:hAnsi="Arial" w:cs="Arial"/>
          <w:sz w:val="22"/>
          <w:szCs w:val="22"/>
        </w:rPr>
      </w:pPr>
    </w:p>
    <w:p w:rsidR="004441CD" w:rsidRDefault="004441CD" w:rsidP="004441CD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4441CD" w:rsidRDefault="004441CD" w:rsidP="004441CD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4441CD" w:rsidRDefault="004441CD" w:rsidP="004441CD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4441CD" w:rsidRDefault="004441CD" w:rsidP="004441CD">
      <w:pPr>
        <w:ind w:right="141"/>
        <w:rPr>
          <w:rFonts w:ascii="Arial" w:hAnsi="Arial" w:cs="Arial"/>
          <w:sz w:val="22"/>
          <w:szCs w:val="22"/>
        </w:rPr>
      </w:pPr>
    </w:p>
    <w:p w:rsidR="004441CD" w:rsidRDefault="004441CD" w:rsidP="004441CD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4441CD" w:rsidRPr="00FB2D3C" w:rsidRDefault="004441CD" w:rsidP="004E7A9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FB2D3C">
        <w:rPr>
          <w:rFonts w:ascii="Arial" w:hAnsi="Arial" w:cs="Arial"/>
          <w:b/>
          <w:sz w:val="22"/>
          <w:szCs w:val="22"/>
        </w:rPr>
        <w:t xml:space="preserve">Informacja </w:t>
      </w:r>
      <w:r w:rsidR="000E4DA0" w:rsidRPr="00FB2D3C">
        <w:rPr>
          <w:rFonts w:ascii="Arial" w:hAnsi="Arial" w:cs="Arial"/>
          <w:b/>
          <w:sz w:val="22"/>
          <w:szCs w:val="22"/>
        </w:rPr>
        <w:t>dotycząca poszukującego pracy</w:t>
      </w:r>
      <w:r w:rsidRPr="00FB2D3C">
        <w:rPr>
          <w:rFonts w:ascii="Arial" w:hAnsi="Arial" w:cs="Arial"/>
          <w:b/>
          <w:sz w:val="22"/>
          <w:szCs w:val="22"/>
        </w:rPr>
        <w:t>:</w:t>
      </w:r>
    </w:p>
    <w:p w:rsidR="00FB2D3C" w:rsidRPr="00FB2D3C" w:rsidRDefault="00FB2D3C" w:rsidP="00FB2D3C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E4DA0" w:rsidRDefault="000E4DA0" w:rsidP="000E4DA0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B2D3C">
        <w:rPr>
          <w:rFonts w:ascii="Arial" w:hAnsi="Arial" w:cs="Arial"/>
          <w:b/>
          <w:sz w:val="20"/>
          <w:szCs w:val="20"/>
        </w:rPr>
        <w:t>Jestem poszukującym pracy, który</w:t>
      </w:r>
      <w:r w:rsidR="00CE01B3">
        <w:rPr>
          <w:rFonts w:ascii="Arial" w:hAnsi="Arial" w:cs="Arial"/>
          <w:b/>
          <w:sz w:val="20"/>
          <w:szCs w:val="20"/>
        </w:rPr>
        <w:t>*</w:t>
      </w:r>
      <w:r w:rsidRPr="00FB2D3C">
        <w:rPr>
          <w:rFonts w:ascii="Arial" w:hAnsi="Arial" w:cs="Arial"/>
          <w:b/>
          <w:sz w:val="20"/>
          <w:szCs w:val="20"/>
        </w:rPr>
        <w:t>:</w:t>
      </w:r>
    </w:p>
    <w:p w:rsidR="00FB2D3C" w:rsidRPr="00FB2D3C" w:rsidRDefault="00FB2D3C" w:rsidP="000E4DA0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E4DA0" w:rsidRPr="00CB09A0" w:rsidRDefault="000E4DA0" w:rsidP="00D94ED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1) jest w okresie wypowiedzenia stosunku pracy lub stosunku służbowego z przyczyn dotyczących zakładu pracy,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2) jest zatrudniony u pracodawcy, wobec którego ogłoszono upadłość lub który jest w stanie likwidacji, z wyłączeniem likwidacji w celu prywatyzacji,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3) otrzymuje świadczenie socjalne przysługujące na urlopie górniczym lub górniczy zasiłek socjalny, określone w odrębnych przepisach,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 xml:space="preserve">4) uczestniczy w zajęciach w centrum integracji społecznej lub indywidualnym programie integracji, </w:t>
      </w:r>
      <w:r w:rsidR="00CE01B3" w:rsidRPr="00CB09A0">
        <w:rPr>
          <w:rFonts w:ascii="Arial" w:hAnsi="Arial" w:cs="Arial"/>
          <w:sz w:val="20"/>
          <w:szCs w:val="20"/>
        </w:rPr>
        <w:t xml:space="preserve">  </w:t>
      </w:r>
      <w:r w:rsidR="00D94ED9" w:rsidRPr="00CB09A0">
        <w:rPr>
          <w:rFonts w:ascii="Arial" w:hAnsi="Arial" w:cs="Arial"/>
          <w:sz w:val="20"/>
          <w:szCs w:val="20"/>
        </w:rPr>
        <w:t xml:space="preserve">    </w:t>
      </w:r>
      <w:r w:rsidR="00CE01B3" w:rsidRPr="00CB09A0">
        <w:rPr>
          <w:rFonts w:ascii="Arial" w:hAnsi="Arial" w:cs="Arial"/>
          <w:sz w:val="20"/>
          <w:szCs w:val="20"/>
        </w:rPr>
        <w:t xml:space="preserve">    </w:t>
      </w:r>
      <w:r w:rsidRPr="00CB09A0">
        <w:rPr>
          <w:rFonts w:ascii="Arial" w:hAnsi="Arial" w:cs="Arial"/>
          <w:sz w:val="20"/>
          <w:szCs w:val="20"/>
        </w:rPr>
        <w:t xml:space="preserve">o którym mowa w </w:t>
      </w:r>
      <w:hyperlink r:id="rId8" w:anchor="/search-hypertext/17091885_art(43)_1?pit=2021-08-18" w:history="1">
        <w:r w:rsidRPr="00CB09A0">
          <w:rPr>
            <w:rFonts w:ascii="Arial" w:hAnsi="Arial" w:cs="Arial"/>
            <w:sz w:val="20"/>
            <w:szCs w:val="20"/>
          </w:rPr>
          <w:t>przepisach</w:t>
        </w:r>
      </w:hyperlink>
      <w:r w:rsidRPr="00CB09A0">
        <w:rPr>
          <w:rFonts w:ascii="Arial" w:hAnsi="Arial" w:cs="Arial"/>
          <w:sz w:val="20"/>
          <w:szCs w:val="20"/>
        </w:rPr>
        <w:t xml:space="preserve"> o pomocy społecznej,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5) jest żołnierzem rezerwy,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6) pobiera rentę szkoleniową,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7) pobiera świadczenie szkoleniowe, o którym mowa</w:t>
      </w:r>
      <w:r w:rsidR="00D94ED9" w:rsidRPr="00CB09A0">
        <w:rPr>
          <w:rFonts w:ascii="Arial" w:hAnsi="Arial" w:cs="Arial"/>
          <w:sz w:val="20"/>
          <w:szCs w:val="20"/>
        </w:rPr>
        <w:t xml:space="preserve"> w art. 70 ust. </w:t>
      </w:r>
      <w:r w:rsidR="00CB09A0">
        <w:rPr>
          <w:rFonts w:ascii="Arial" w:hAnsi="Arial" w:cs="Arial"/>
          <w:sz w:val="20"/>
          <w:szCs w:val="20"/>
        </w:rPr>
        <w:t xml:space="preserve">6 </w:t>
      </w:r>
      <w:r w:rsidR="00D94ED9" w:rsidRPr="00CB09A0">
        <w:rPr>
          <w:rFonts w:ascii="Arial" w:hAnsi="Arial" w:cs="Arial"/>
          <w:sz w:val="20"/>
          <w:szCs w:val="20"/>
        </w:rPr>
        <w:t xml:space="preserve">ustawy </w:t>
      </w:r>
      <w:r w:rsidR="00C15567" w:rsidRPr="00CB09A0">
        <w:rPr>
          <w:rFonts w:ascii="Arial" w:hAnsi="Arial" w:cs="Arial"/>
          <w:sz w:val="20"/>
          <w:szCs w:val="20"/>
        </w:rPr>
        <w:t>o</w:t>
      </w:r>
      <w:r w:rsidR="00D94ED9" w:rsidRPr="00CB09A0">
        <w:rPr>
          <w:rFonts w:ascii="Arial" w:hAnsi="Arial" w:cs="Arial"/>
          <w:sz w:val="20"/>
          <w:szCs w:val="20"/>
        </w:rPr>
        <w:t xml:space="preserve"> promocji zatrudnienia</w:t>
      </w:r>
      <w:r w:rsidR="00C15567" w:rsidRPr="00CB09A0">
        <w:rPr>
          <w:rFonts w:ascii="Arial" w:hAnsi="Arial" w:cs="Arial"/>
          <w:sz w:val="20"/>
          <w:szCs w:val="20"/>
        </w:rPr>
        <w:t xml:space="preserve"> </w:t>
      </w:r>
      <w:r w:rsidR="00D94ED9" w:rsidRPr="00CB09A0">
        <w:rPr>
          <w:rFonts w:ascii="Arial" w:hAnsi="Arial" w:cs="Arial"/>
          <w:sz w:val="20"/>
          <w:szCs w:val="20"/>
        </w:rPr>
        <w:t xml:space="preserve">             i instytucjach rynku pracy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8) podlega ubezpieczeniu społecznemu rolników w pełnym zakresie na podstawie przepisów</w:t>
      </w:r>
      <w:r w:rsidR="00D94ED9" w:rsidRPr="00CB09A0">
        <w:rPr>
          <w:rFonts w:ascii="Arial" w:hAnsi="Arial" w:cs="Arial"/>
          <w:sz w:val="20"/>
          <w:szCs w:val="20"/>
        </w:rPr>
        <w:t xml:space="preserve">                      </w:t>
      </w:r>
      <w:r w:rsidRPr="00CB09A0">
        <w:rPr>
          <w:rFonts w:ascii="Arial" w:hAnsi="Arial" w:cs="Arial"/>
          <w:sz w:val="20"/>
          <w:szCs w:val="20"/>
        </w:rPr>
        <w:t xml:space="preserve"> o ubezpieczeniu społecznym rolników jako domownik lub małżonek rolnika, jeżeli zamierza podjąć zatrudnienie, inną pracę zarobkową lub działalność gospodarczą poza rolnictwem,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9) jest cudzoziemcem, o którym mowa w art. 1 ust. 3 pkt 2 lit. h, ha</w:t>
      </w:r>
      <w:r w:rsidR="00242CF4">
        <w:rPr>
          <w:rFonts w:ascii="Arial" w:hAnsi="Arial" w:cs="Arial"/>
          <w:sz w:val="20"/>
          <w:szCs w:val="20"/>
        </w:rPr>
        <w:t xml:space="preserve">, </w:t>
      </w:r>
      <w:r w:rsidRPr="00CB09A0">
        <w:rPr>
          <w:rFonts w:ascii="Arial" w:hAnsi="Arial" w:cs="Arial"/>
          <w:sz w:val="20"/>
          <w:szCs w:val="20"/>
        </w:rPr>
        <w:t xml:space="preserve">hb, </w:t>
      </w:r>
      <w:r w:rsidR="00655E5D">
        <w:rPr>
          <w:rFonts w:ascii="Arial" w:hAnsi="Arial" w:cs="Arial"/>
          <w:sz w:val="20"/>
          <w:szCs w:val="20"/>
        </w:rPr>
        <w:t xml:space="preserve">k oraz m, </w:t>
      </w:r>
      <w:r w:rsidRPr="00CB09A0">
        <w:rPr>
          <w:rFonts w:ascii="Arial" w:hAnsi="Arial" w:cs="Arial"/>
          <w:sz w:val="20"/>
          <w:szCs w:val="20"/>
        </w:rPr>
        <w:t>z zastrzeżeniem art. 1 ust. 6 i 7</w:t>
      </w:r>
      <w:r w:rsidR="00D94ED9" w:rsidRPr="00CB09A0">
        <w:rPr>
          <w:rFonts w:ascii="Arial" w:hAnsi="Arial" w:cs="Arial"/>
          <w:sz w:val="20"/>
          <w:szCs w:val="20"/>
        </w:rPr>
        <w:t xml:space="preserve"> ustawy </w:t>
      </w:r>
      <w:r w:rsidR="00C15567" w:rsidRPr="00CB09A0">
        <w:rPr>
          <w:rFonts w:ascii="Arial" w:hAnsi="Arial" w:cs="Arial"/>
          <w:sz w:val="20"/>
          <w:szCs w:val="20"/>
        </w:rPr>
        <w:t>o</w:t>
      </w:r>
      <w:r w:rsidR="00D94ED9" w:rsidRPr="00CB09A0">
        <w:rPr>
          <w:rFonts w:ascii="Arial" w:hAnsi="Arial" w:cs="Arial"/>
          <w:sz w:val="20"/>
          <w:szCs w:val="20"/>
        </w:rPr>
        <w:t xml:space="preserve"> promocji zatrudnienia i instytucjach rynku pracy</w:t>
      </w:r>
      <w:r w:rsidRPr="00CB09A0">
        <w:rPr>
          <w:rFonts w:ascii="Arial" w:hAnsi="Arial" w:cs="Arial"/>
          <w:sz w:val="20"/>
          <w:szCs w:val="20"/>
        </w:rPr>
        <w:t>;</w:t>
      </w:r>
    </w:p>
    <w:p w:rsidR="00C15567" w:rsidRPr="00CB09A0" w:rsidRDefault="00C15567" w:rsidP="00FB2D3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:rsidR="000E4DA0" w:rsidRPr="00CB09A0" w:rsidRDefault="00FB2D3C" w:rsidP="00FB2D3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lastRenderedPageBreak/>
        <w:t>10)</w:t>
      </w:r>
      <w:r w:rsidR="000E4DA0" w:rsidRPr="00CB09A0">
        <w:rPr>
          <w:rFonts w:ascii="Arial" w:hAnsi="Arial" w:cs="Arial"/>
          <w:sz w:val="20"/>
          <w:szCs w:val="20"/>
        </w:rPr>
        <w:t xml:space="preserve"> </w:t>
      </w:r>
      <w:r w:rsidRPr="00CB09A0">
        <w:rPr>
          <w:rFonts w:ascii="Arial" w:hAnsi="Arial" w:cs="Arial"/>
          <w:sz w:val="20"/>
          <w:szCs w:val="20"/>
        </w:rPr>
        <w:t xml:space="preserve">jest </w:t>
      </w:r>
      <w:r w:rsidR="000E4DA0" w:rsidRPr="00CB09A0">
        <w:rPr>
          <w:rFonts w:ascii="Arial" w:hAnsi="Arial" w:cs="Arial"/>
          <w:sz w:val="20"/>
          <w:szCs w:val="20"/>
        </w:rPr>
        <w:t>pracownik</w:t>
      </w:r>
      <w:r w:rsidRPr="00CB09A0">
        <w:rPr>
          <w:rFonts w:ascii="Arial" w:hAnsi="Arial" w:cs="Arial"/>
          <w:sz w:val="20"/>
          <w:szCs w:val="20"/>
        </w:rPr>
        <w:t xml:space="preserve">iem/ </w:t>
      </w:r>
      <w:r w:rsidR="000E4DA0" w:rsidRPr="00CB09A0">
        <w:rPr>
          <w:rFonts w:ascii="Arial" w:hAnsi="Arial" w:cs="Arial"/>
          <w:sz w:val="20"/>
          <w:szCs w:val="20"/>
        </w:rPr>
        <w:t>os</w:t>
      </w:r>
      <w:r w:rsidRPr="00CB09A0">
        <w:rPr>
          <w:rFonts w:ascii="Arial" w:hAnsi="Arial" w:cs="Arial"/>
          <w:sz w:val="20"/>
          <w:szCs w:val="20"/>
        </w:rPr>
        <w:t>obą</w:t>
      </w:r>
      <w:r w:rsidR="000E4DA0" w:rsidRPr="00CB09A0">
        <w:rPr>
          <w:rFonts w:ascii="Arial" w:hAnsi="Arial" w:cs="Arial"/>
          <w:sz w:val="20"/>
          <w:szCs w:val="20"/>
        </w:rPr>
        <w:t xml:space="preserve"> wykonując</w:t>
      </w:r>
      <w:r w:rsidRPr="00CB09A0">
        <w:rPr>
          <w:rFonts w:ascii="Arial" w:hAnsi="Arial" w:cs="Arial"/>
          <w:sz w:val="20"/>
          <w:szCs w:val="20"/>
        </w:rPr>
        <w:t>ą</w:t>
      </w:r>
      <w:r w:rsidR="000E4DA0" w:rsidRPr="00CB09A0">
        <w:rPr>
          <w:rFonts w:ascii="Arial" w:hAnsi="Arial" w:cs="Arial"/>
          <w:sz w:val="20"/>
          <w:szCs w:val="20"/>
        </w:rPr>
        <w:t xml:space="preserve"> inną pracę zarobkową lub działalność gospodarczą </w:t>
      </w:r>
      <w:r w:rsidRPr="00CB09A0">
        <w:rPr>
          <w:rFonts w:ascii="Arial" w:hAnsi="Arial" w:cs="Arial"/>
          <w:sz w:val="20"/>
          <w:szCs w:val="20"/>
        </w:rPr>
        <w:t>*</w:t>
      </w:r>
      <w:r w:rsidR="00D94ED9" w:rsidRPr="00CB09A0">
        <w:rPr>
          <w:rFonts w:ascii="Arial" w:hAnsi="Arial" w:cs="Arial"/>
          <w:sz w:val="20"/>
          <w:szCs w:val="20"/>
        </w:rPr>
        <w:t>*</w:t>
      </w:r>
      <w:r w:rsidRPr="00CB09A0">
        <w:rPr>
          <w:rFonts w:ascii="Arial" w:hAnsi="Arial" w:cs="Arial"/>
          <w:sz w:val="20"/>
          <w:szCs w:val="20"/>
        </w:rPr>
        <w:t xml:space="preserve">            </w:t>
      </w:r>
      <w:r w:rsidR="000E4DA0" w:rsidRPr="00CB09A0">
        <w:rPr>
          <w:rFonts w:ascii="Arial" w:hAnsi="Arial" w:cs="Arial"/>
          <w:sz w:val="20"/>
          <w:szCs w:val="20"/>
        </w:rPr>
        <w:t>w wiek</w:t>
      </w:r>
      <w:r w:rsidRPr="00CB09A0">
        <w:rPr>
          <w:rFonts w:ascii="Arial" w:hAnsi="Arial" w:cs="Arial"/>
          <w:sz w:val="20"/>
          <w:szCs w:val="20"/>
        </w:rPr>
        <w:t>u 45 lat i powyżej, zainteresowaną</w:t>
      </w:r>
      <w:r w:rsidR="000E4DA0" w:rsidRPr="00CB09A0">
        <w:rPr>
          <w:rFonts w:ascii="Arial" w:hAnsi="Arial" w:cs="Arial"/>
          <w:sz w:val="20"/>
          <w:szCs w:val="20"/>
        </w:rPr>
        <w:t xml:space="preserve"> pomocą w rozwoju zawodowym</w:t>
      </w:r>
      <w:r w:rsidR="00D94ED9" w:rsidRPr="00CB09A0">
        <w:rPr>
          <w:rFonts w:ascii="Arial" w:hAnsi="Arial" w:cs="Arial"/>
          <w:sz w:val="20"/>
          <w:szCs w:val="20"/>
        </w:rPr>
        <w:t>.</w:t>
      </w:r>
    </w:p>
    <w:p w:rsidR="004441CD" w:rsidRPr="007C2BA8" w:rsidRDefault="004441CD" w:rsidP="00FB2D3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441CD" w:rsidRPr="00CD7A87" w:rsidRDefault="00D94ED9" w:rsidP="004441CD">
      <w:pPr>
        <w:jc w:val="both"/>
        <w:rPr>
          <w:rFonts w:ascii="Arial" w:hAnsi="Arial" w:cs="Arial"/>
          <w:sz w:val="20"/>
          <w:szCs w:val="20"/>
        </w:rPr>
      </w:pPr>
      <w:r w:rsidRPr="00CD7A87">
        <w:rPr>
          <w:rFonts w:ascii="Arial" w:hAnsi="Arial" w:cs="Arial"/>
          <w:sz w:val="20"/>
          <w:szCs w:val="20"/>
        </w:rPr>
        <w:t xml:space="preserve">* właściwe </w:t>
      </w:r>
      <w:r w:rsidR="00CD7A87" w:rsidRPr="00CD7A87">
        <w:rPr>
          <w:rFonts w:ascii="Arial" w:hAnsi="Arial" w:cs="Arial"/>
          <w:sz w:val="20"/>
          <w:szCs w:val="20"/>
        </w:rPr>
        <w:t>podkreś</w:t>
      </w:r>
      <w:r w:rsidRPr="00CD7A87">
        <w:rPr>
          <w:rFonts w:ascii="Arial" w:hAnsi="Arial" w:cs="Arial"/>
          <w:sz w:val="20"/>
          <w:szCs w:val="20"/>
        </w:rPr>
        <w:t>lić</w:t>
      </w:r>
    </w:p>
    <w:p w:rsidR="004441CD" w:rsidRPr="00D94ED9" w:rsidRDefault="00D94ED9" w:rsidP="00D94E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B2D3C" w:rsidRPr="00D94ED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</w:t>
      </w:r>
      <w:r w:rsidR="00FB2D3C" w:rsidRPr="00D94ED9">
        <w:rPr>
          <w:rFonts w:ascii="Arial" w:hAnsi="Arial" w:cs="Arial"/>
          <w:sz w:val="20"/>
          <w:szCs w:val="20"/>
        </w:rPr>
        <w:t>iepotrzebne skreślić</w:t>
      </w:r>
    </w:p>
    <w:p w:rsidR="004441CD" w:rsidRDefault="004441CD" w:rsidP="004441CD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D94ED9" w:rsidRDefault="00D94ED9" w:rsidP="00D94ED9">
      <w:pPr>
        <w:ind w:right="284"/>
        <w:outlineLvl w:val="0"/>
      </w:pPr>
      <w:r>
        <w:t>Przynależność do wskazanej w pkt I grupy należy odpowiednio udokumentować</w:t>
      </w:r>
    </w:p>
    <w:p w:rsidR="004441CD" w:rsidRDefault="004441CD" w:rsidP="004441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1CD" w:rsidRDefault="004441CD" w:rsidP="004441CD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FB2D3C" w:rsidRDefault="000E4DA0" w:rsidP="004E7A9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7C2BA8">
        <w:rPr>
          <w:rFonts w:ascii="Arial" w:hAnsi="Arial" w:cs="Arial"/>
          <w:sz w:val="22"/>
          <w:szCs w:val="22"/>
        </w:rPr>
        <w:t>U</w:t>
      </w:r>
      <w:r w:rsidR="004441CD" w:rsidRPr="007C2BA8">
        <w:rPr>
          <w:rFonts w:ascii="Arial" w:hAnsi="Arial" w:cs="Arial"/>
          <w:sz w:val="22"/>
          <w:szCs w:val="22"/>
        </w:rPr>
        <w:t>zasadnienie</w:t>
      </w:r>
      <w:r w:rsidR="007C2BA8" w:rsidRPr="007C2BA8">
        <w:rPr>
          <w:rFonts w:ascii="Arial" w:hAnsi="Arial" w:cs="Arial"/>
          <w:sz w:val="22"/>
          <w:szCs w:val="22"/>
        </w:rPr>
        <w:t xml:space="preserve"> </w:t>
      </w:r>
      <w:r w:rsidR="004441CD" w:rsidRPr="007C2BA8">
        <w:rPr>
          <w:rFonts w:ascii="Arial" w:hAnsi="Arial" w:cs="Arial"/>
          <w:sz w:val="22"/>
          <w:szCs w:val="22"/>
        </w:rPr>
        <w:t>celowości szkolenia</w:t>
      </w:r>
    </w:p>
    <w:p w:rsidR="004441CD" w:rsidRPr="00FB2D3C" w:rsidRDefault="004441CD" w:rsidP="00FB2D3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B2D3C">
        <w:rPr>
          <w:rFonts w:ascii="Arial" w:hAnsi="Arial" w:cs="Arial"/>
          <w:sz w:val="22"/>
          <w:szCs w:val="22"/>
        </w:rPr>
        <w:t>…</w:t>
      </w:r>
      <w:r w:rsidR="007C2BA8" w:rsidRPr="00FB2D3C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…………………………………………………………………………………..…………………………………….</w:t>
      </w:r>
      <w:r w:rsidRPr="00FB2D3C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…………………………..</w:t>
      </w:r>
      <w:r w:rsidRPr="00FB2D3C">
        <w:rPr>
          <w:rFonts w:ascii="Arial" w:hAnsi="Arial" w:cs="Arial"/>
          <w:sz w:val="22"/>
          <w:szCs w:val="22"/>
        </w:rPr>
        <w:t>..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..</w:t>
      </w:r>
    </w:p>
    <w:p w:rsidR="004441CD" w:rsidRDefault="00FB2D3C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B2D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1CD" w:rsidRPr="00FB2D3C">
        <w:rPr>
          <w:rFonts w:ascii="Arial" w:hAnsi="Arial" w:cs="Arial"/>
          <w:sz w:val="22"/>
          <w:szCs w:val="22"/>
        </w:rPr>
        <w:t xml:space="preserve"> </w:t>
      </w:r>
    </w:p>
    <w:p w:rsidR="005A5A7E" w:rsidRPr="00FB2D3C" w:rsidRDefault="005A5A7E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5A5A7E" w:rsidRPr="005A5A7E" w:rsidRDefault="005A5A7E" w:rsidP="005A5A7E">
      <w:pPr>
        <w:jc w:val="both"/>
        <w:rPr>
          <w:rFonts w:ascii="Arial" w:hAnsi="Arial" w:cs="Arial"/>
          <w:sz w:val="22"/>
          <w:szCs w:val="22"/>
        </w:rPr>
      </w:pPr>
      <w:r w:rsidRPr="005A5A7E">
        <w:rPr>
          <w:rFonts w:ascii="Arial" w:hAnsi="Arial" w:cs="Arial"/>
          <w:sz w:val="22"/>
          <w:szCs w:val="22"/>
        </w:rPr>
        <w:t xml:space="preserve"> </w:t>
      </w:r>
      <w:r w:rsidR="003F1293">
        <w:rPr>
          <w:rFonts w:ascii="Arial" w:hAnsi="Arial" w:cs="Arial"/>
          <w:sz w:val="22"/>
          <w:szCs w:val="22"/>
        </w:rPr>
        <w:t>Oświadczam, że na dzień złożenia wniosku:</w:t>
      </w:r>
    </w:p>
    <w:p w:rsidR="005A5A7E" w:rsidRPr="005A5A7E" w:rsidRDefault="005A5A7E" w:rsidP="005A5A7E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  <w:r w:rsidRPr="005A5A7E">
        <w:rPr>
          <w:rFonts w:ascii="Arial" w:hAnsi="Arial" w:cs="Arial"/>
          <w:sz w:val="22"/>
          <w:szCs w:val="22"/>
        </w:rPr>
        <w:t xml:space="preserve">      </w:t>
      </w:r>
      <w:r w:rsidRPr="005A5A7E">
        <w:rPr>
          <w:rFonts w:ascii="Arial" w:hAnsi="Arial" w:cs="Arial"/>
          <w:sz w:val="16"/>
          <w:szCs w:val="16"/>
        </w:rPr>
        <w:t>(właściwe zaznaczyć)</w:t>
      </w:r>
    </w:p>
    <w:p w:rsidR="005A5A7E" w:rsidRPr="005A5A7E" w:rsidRDefault="005A5A7E" w:rsidP="005A5A7E">
      <w:pPr>
        <w:spacing w:line="276" w:lineRule="auto"/>
        <w:jc w:val="both"/>
        <w:rPr>
          <w:sz w:val="10"/>
          <w:szCs w:val="10"/>
        </w:rPr>
      </w:pPr>
    </w:p>
    <w:p w:rsidR="003F1293" w:rsidRPr="003F1293" w:rsidRDefault="003F1293" w:rsidP="003F1293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3F1293">
        <w:rPr>
          <w:rFonts w:ascii="Arial" w:hAnsi="Arial" w:cs="Arial"/>
          <w:sz w:val="22"/>
          <w:szCs w:val="22"/>
        </w:rPr>
        <w:t>prowadzę działalność gospodarczą</w:t>
      </w:r>
      <w:r>
        <w:rPr>
          <w:rFonts w:ascii="Arial" w:hAnsi="Arial" w:cs="Arial"/>
          <w:sz w:val="22"/>
          <w:szCs w:val="22"/>
        </w:rPr>
        <w:t>*</w:t>
      </w:r>
    </w:p>
    <w:p w:rsidR="003F1293" w:rsidRPr="003F1293" w:rsidRDefault="003F1293" w:rsidP="003F1293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3F1293">
        <w:rPr>
          <w:rFonts w:ascii="Arial" w:hAnsi="Arial" w:cs="Arial"/>
          <w:sz w:val="22"/>
          <w:szCs w:val="22"/>
        </w:rPr>
        <w:t>mam zawieszoną działalność gospodarczą</w:t>
      </w:r>
      <w:r>
        <w:rPr>
          <w:rFonts w:ascii="Arial" w:hAnsi="Arial" w:cs="Arial"/>
          <w:sz w:val="22"/>
          <w:szCs w:val="22"/>
        </w:rPr>
        <w:t>*</w:t>
      </w:r>
    </w:p>
    <w:p w:rsidR="003F1293" w:rsidRPr="003F1293" w:rsidRDefault="003F1293" w:rsidP="003F1293">
      <w:pPr>
        <w:pStyle w:val="Akapitzlist"/>
        <w:numPr>
          <w:ilvl w:val="0"/>
          <w:numId w:val="48"/>
        </w:numPr>
        <w:spacing w:line="276" w:lineRule="auto"/>
        <w:rPr>
          <w:rStyle w:val="markedcontent"/>
          <w:rFonts w:ascii="Arial" w:hAnsi="Arial" w:cs="Arial"/>
          <w:sz w:val="18"/>
          <w:szCs w:val="18"/>
          <w:u w:val="single"/>
        </w:rPr>
      </w:pPr>
      <w:r w:rsidRPr="003F1293">
        <w:rPr>
          <w:rFonts w:ascii="Arial" w:hAnsi="Arial" w:cs="Arial"/>
          <w:sz w:val="22"/>
          <w:szCs w:val="22"/>
        </w:rPr>
        <w:t>nie prowadzę działalności gospodarczej</w:t>
      </w:r>
      <w:r w:rsidR="005A5A7E" w:rsidRPr="003F1293">
        <w:rPr>
          <w:sz w:val="22"/>
          <w:szCs w:val="22"/>
          <w:highlight w:val="yellow"/>
        </w:rPr>
        <w:br/>
      </w:r>
    </w:p>
    <w:p w:rsidR="005A5A7E" w:rsidRPr="003F1293" w:rsidRDefault="003F1293" w:rsidP="003F1293">
      <w:pPr>
        <w:pStyle w:val="Akapitzlist"/>
        <w:spacing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Style w:val="markedcontent"/>
          <w:rFonts w:ascii="Arial" w:hAnsi="Arial" w:cs="Arial"/>
          <w:sz w:val="22"/>
          <w:szCs w:val="22"/>
        </w:rPr>
        <w:t>*</w:t>
      </w:r>
      <w:r w:rsidR="005A5A7E" w:rsidRPr="003F1293">
        <w:rPr>
          <w:rStyle w:val="markedcontent"/>
          <w:rFonts w:ascii="Arial" w:hAnsi="Arial" w:cs="Arial"/>
          <w:sz w:val="22"/>
          <w:szCs w:val="22"/>
        </w:rPr>
        <w:t xml:space="preserve">W przypadku odpowiedzi </w:t>
      </w:r>
      <w:r>
        <w:rPr>
          <w:rStyle w:val="markedcontent"/>
          <w:rFonts w:ascii="Arial" w:hAnsi="Arial" w:cs="Arial"/>
          <w:sz w:val="22"/>
          <w:szCs w:val="22"/>
        </w:rPr>
        <w:t>a) lub b)</w:t>
      </w:r>
      <w:r w:rsidR="005A5A7E" w:rsidRPr="003F1293">
        <w:rPr>
          <w:rStyle w:val="markedcontent"/>
          <w:rFonts w:ascii="Arial" w:hAnsi="Arial" w:cs="Arial"/>
          <w:sz w:val="22"/>
          <w:szCs w:val="22"/>
        </w:rPr>
        <w:t xml:space="preserve"> należy dołączyć załączniki dotyczące pomocy de minimis.</w:t>
      </w:r>
    </w:p>
    <w:p w:rsidR="005A5A7E" w:rsidRDefault="005A5A7E" w:rsidP="005A5A7E">
      <w:pPr>
        <w:jc w:val="both"/>
        <w:rPr>
          <w:rFonts w:ascii="Arial" w:hAnsi="Arial" w:cs="Arial"/>
          <w:b/>
          <w:sz w:val="22"/>
          <w:szCs w:val="22"/>
        </w:rPr>
      </w:pPr>
    </w:p>
    <w:p w:rsidR="005A5A7E" w:rsidRDefault="005A5A7E" w:rsidP="005A5A7E">
      <w:pPr>
        <w:ind w:left="5664" w:right="141"/>
        <w:rPr>
          <w:sz w:val="20"/>
          <w:szCs w:val="20"/>
        </w:rPr>
      </w:pPr>
    </w:p>
    <w:p w:rsidR="005A5A7E" w:rsidRDefault="005A5A7E" w:rsidP="005A5A7E">
      <w:pPr>
        <w:ind w:left="5664" w:right="141"/>
        <w:rPr>
          <w:sz w:val="20"/>
          <w:szCs w:val="20"/>
        </w:rPr>
      </w:pPr>
    </w:p>
    <w:p w:rsidR="005A5A7E" w:rsidRDefault="005A5A7E" w:rsidP="005A5A7E">
      <w:pPr>
        <w:ind w:left="5664" w:right="141"/>
        <w:rPr>
          <w:sz w:val="20"/>
          <w:szCs w:val="20"/>
        </w:rPr>
      </w:pPr>
    </w:p>
    <w:p w:rsidR="005A5A7E" w:rsidRDefault="005A5A7E" w:rsidP="005A5A7E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5A5A7E" w:rsidRDefault="005A5A7E" w:rsidP="005A5A7E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5A5A7E" w:rsidRDefault="005A5A7E" w:rsidP="005A5A7E">
      <w:pPr>
        <w:spacing w:line="360" w:lineRule="auto"/>
        <w:ind w:right="284"/>
        <w:outlineLvl w:val="0"/>
      </w:pPr>
    </w:p>
    <w:p w:rsidR="004B3AFC" w:rsidRDefault="005A5A7E" w:rsidP="004B3AFC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5A5A7E" w:rsidRDefault="005A5A7E" w:rsidP="004B3AFC">
      <w:pPr>
        <w:numPr>
          <w:ilvl w:val="0"/>
          <w:numId w:val="49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dotyczące pomocy de minimis* (dołączają </w:t>
      </w:r>
      <w:r w:rsidRPr="00B234A7">
        <w:rPr>
          <w:rFonts w:ascii="Arial" w:hAnsi="Arial" w:cs="Arial"/>
          <w:sz w:val="20"/>
          <w:szCs w:val="20"/>
          <w:u w:val="single"/>
        </w:rPr>
        <w:t>tylko</w:t>
      </w:r>
      <w:r>
        <w:rPr>
          <w:rFonts w:ascii="Arial" w:hAnsi="Arial" w:cs="Arial"/>
          <w:sz w:val="20"/>
          <w:szCs w:val="20"/>
        </w:rPr>
        <w:t xml:space="preserve"> osoby </w:t>
      </w:r>
      <w:r w:rsidR="004B3AFC">
        <w:rPr>
          <w:rFonts w:ascii="Arial" w:hAnsi="Arial" w:cs="Arial"/>
          <w:sz w:val="20"/>
          <w:szCs w:val="20"/>
        </w:rPr>
        <w:t xml:space="preserve">prowadzące lub </w:t>
      </w:r>
      <w:r>
        <w:rPr>
          <w:rFonts w:ascii="Arial" w:hAnsi="Arial" w:cs="Arial"/>
          <w:sz w:val="20"/>
          <w:szCs w:val="20"/>
        </w:rPr>
        <w:t>mające zawieszoną działalność gospodarczą)</w:t>
      </w:r>
    </w:p>
    <w:p w:rsidR="005A5A7E" w:rsidRDefault="005A5A7E" w:rsidP="005A5A7E">
      <w:pPr>
        <w:ind w:left="357" w:right="284"/>
        <w:jc w:val="both"/>
        <w:outlineLvl w:val="0"/>
        <w:rPr>
          <w:rFonts w:ascii="Arial" w:hAnsi="Arial" w:cs="Arial"/>
          <w:sz w:val="10"/>
          <w:szCs w:val="10"/>
        </w:rPr>
      </w:pPr>
    </w:p>
    <w:p w:rsidR="005A5A7E" w:rsidRDefault="005A5A7E" w:rsidP="005A5A7E">
      <w:pPr>
        <w:ind w:left="357" w:right="284"/>
        <w:jc w:val="both"/>
        <w:outlineLvl w:val="0"/>
        <w:rPr>
          <w:rFonts w:ascii="Arial" w:hAnsi="Arial" w:cs="Arial"/>
          <w:sz w:val="10"/>
          <w:szCs w:val="10"/>
        </w:rPr>
      </w:pPr>
    </w:p>
    <w:p w:rsidR="005A5A7E" w:rsidRDefault="005A5A7E" w:rsidP="005A5A7E">
      <w:pPr>
        <w:ind w:left="357" w:right="284"/>
        <w:jc w:val="both"/>
        <w:outlineLvl w:val="0"/>
        <w:rPr>
          <w:rFonts w:ascii="Arial" w:hAnsi="Arial" w:cs="Arial"/>
          <w:sz w:val="10"/>
          <w:szCs w:val="10"/>
        </w:rPr>
      </w:pPr>
    </w:p>
    <w:p w:rsidR="005A5A7E" w:rsidRDefault="005A5A7E" w:rsidP="005A5A7E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5A5A7E" w:rsidRDefault="005A5A7E" w:rsidP="005A5A7E">
      <w:pPr>
        <w:ind w:right="284"/>
        <w:outlineLvl w:val="0"/>
        <w:rPr>
          <w:rFonts w:ascii="Arial" w:hAnsi="Arial" w:cs="Arial"/>
          <w:sz w:val="16"/>
          <w:szCs w:val="16"/>
        </w:rPr>
      </w:pPr>
    </w:p>
    <w:p w:rsidR="004441CD" w:rsidRPr="005A5A7E" w:rsidRDefault="005A5A7E" w:rsidP="004441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5A7E" w:rsidRDefault="005A5A7E" w:rsidP="004441CD">
      <w:pPr>
        <w:jc w:val="both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left="5664" w:right="141"/>
        <w:rPr>
          <w:sz w:val="20"/>
          <w:szCs w:val="20"/>
        </w:rPr>
      </w:pPr>
    </w:p>
    <w:p w:rsidR="004441CD" w:rsidRDefault="004441CD" w:rsidP="004B3AFC">
      <w:pPr>
        <w:ind w:right="141"/>
        <w:rPr>
          <w:sz w:val="20"/>
          <w:szCs w:val="20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CD7A87">
        <w:rPr>
          <w:rFonts w:ascii="Arial" w:hAnsi="Arial" w:cs="Arial"/>
          <w:sz w:val="16"/>
          <w:szCs w:val="16"/>
        </w:rPr>
        <w:t xml:space="preserve">                         </w:t>
      </w:r>
      <w:r w:rsidR="000E610B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(czytelny podpis </w:t>
      </w:r>
      <w:r w:rsidR="000E610B">
        <w:rPr>
          <w:rFonts w:ascii="Arial" w:hAnsi="Arial" w:cs="Arial"/>
          <w:sz w:val="16"/>
          <w:szCs w:val="16"/>
        </w:rPr>
        <w:t>poszukującego</w:t>
      </w:r>
      <w:r w:rsidR="00CD7A87">
        <w:rPr>
          <w:rFonts w:ascii="Arial" w:hAnsi="Arial" w:cs="Arial"/>
          <w:sz w:val="16"/>
          <w:szCs w:val="16"/>
        </w:rPr>
        <w:t xml:space="preserve"> pracy</w:t>
      </w:r>
      <w:r>
        <w:rPr>
          <w:rFonts w:ascii="Arial" w:hAnsi="Arial" w:cs="Arial"/>
          <w:sz w:val="16"/>
          <w:szCs w:val="16"/>
        </w:rPr>
        <w:t>)</w:t>
      </w:r>
    </w:p>
    <w:p w:rsidR="004441CD" w:rsidRDefault="004441CD" w:rsidP="004441CD">
      <w:pPr>
        <w:ind w:right="284"/>
        <w:jc w:val="right"/>
        <w:outlineLvl w:val="0"/>
      </w:pPr>
    </w:p>
    <w:p w:rsidR="004441CD" w:rsidRDefault="004441CD" w:rsidP="004441CD">
      <w:pPr>
        <w:ind w:right="284"/>
        <w:jc w:val="right"/>
        <w:outlineLvl w:val="0"/>
      </w:pPr>
    </w:p>
    <w:p w:rsidR="00110BF6" w:rsidRPr="003C730A" w:rsidRDefault="00110BF6" w:rsidP="0031643A">
      <w:pPr>
        <w:rPr>
          <w:rFonts w:ascii="Calibri" w:eastAsia="Lucida Sans Unicode" w:hAnsi="Calibri" w:cs="Calibri"/>
          <w:sz w:val="16"/>
          <w:szCs w:val="16"/>
          <w:lang w:eastAsia="hi-IN" w:bidi="hi-IN"/>
        </w:rPr>
      </w:pPr>
      <w:bookmarkStart w:id="0" w:name="_GoBack"/>
      <w:bookmarkEnd w:id="0"/>
    </w:p>
    <w:sectPr w:rsidR="00110BF6" w:rsidRPr="003C730A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87" w:rsidRDefault="00F80187" w:rsidP="003D60CF">
      <w:r>
        <w:separator/>
      </w:r>
    </w:p>
  </w:endnote>
  <w:endnote w:type="continuationSeparator" w:id="0">
    <w:p w:rsidR="00F80187" w:rsidRDefault="00F80187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87" w:rsidRDefault="00F80187" w:rsidP="003D60CF">
      <w:r>
        <w:separator/>
      </w:r>
    </w:p>
  </w:footnote>
  <w:footnote w:type="continuationSeparator" w:id="0">
    <w:p w:rsidR="00F80187" w:rsidRDefault="00F80187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7293A"/>
    <w:multiLevelType w:val="hybridMultilevel"/>
    <w:tmpl w:val="A3F2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50E76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97DCA"/>
    <w:multiLevelType w:val="hybridMultilevel"/>
    <w:tmpl w:val="E79E469E"/>
    <w:lvl w:ilvl="0" w:tplc="CE66C0B8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00CE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81A"/>
    <w:multiLevelType w:val="hybridMultilevel"/>
    <w:tmpl w:val="DA5C84A4"/>
    <w:lvl w:ilvl="0" w:tplc="31B8ED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7" w15:restartNumberingAfterBreak="0">
    <w:nsid w:val="489C5E8C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0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1AD0"/>
    <w:multiLevelType w:val="hybridMultilevel"/>
    <w:tmpl w:val="CC9610A0"/>
    <w:lvl w:ilvl="0" w:tplc="C4E054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5D6E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9"/>
    <w:multiLevelType w:val="hybridMultilevel"/>
    <w:tmpl w:val="8710153E"/>
    <w:lvl w:ilvl="0" w:tplc="2582706E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FA9"/>
    <w:multiLevelType w:val="hybridMultilevel"/>
    <w:tmpl w:val="40DC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30E7D"/>
    <w:multiLevelType w:val="hybridMultilevel"/>
    <w:tmpl w:val="083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26B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0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31F82"/>
    <w:multiLevelType w:val="hybridMultilevel"/>
    <w:tmpl w:val="0F2E9FCA"/>
    <w:lvl w:ilvl="0" w:tplc="C4E054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43"/>
  </w:num>
  <w:num w:numId="19">
    <w:abstractNumId w:val="34"/>
  </w:num>
  <w:num w:numId="20">
    <w:abstractNumId w:val="4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5"/>
  </w:num>
  <w:num w:numId="25">
    <w:abstractNumId w:val="49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  <w:num w:numId="30">
    <w:abstractNumId w:val="50"/>
  </w:num>
  <w:num w:numId="31">
    <w:abstractNumId w:val="3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1"/>
  </w:num>
  <w:num w:numId="37">
    <w:abstractNumId w:val="36"/>
  </w:num>
  <w:num w:numId="38">
    <w:abstractNumId w:val="40"/>
  </w:num>
  <w:num w:numId="39">
    <w:abstractNumId w:val="51"/>
  </w:num>
  <w:num w:numId="40">
    <w:abstractNumId w:val="17"/>
  </w:num>
  <w:num w:numId="41">
    <w:abstractNumId w:val="3"/>
  </w:num>
  <w:num w:numId="42">
    <w:abstractNumId w:val="33"/>
  </w:num>
  <w:num w:numId="43">
    <w:abstractNumId w:val="6"/>
  </w:num>
  <w:num w:numId="44">
    <w:abstractNumId w:val="37"/>
  </w:num>
  <w:num w:numId="45">
    <w:abstractNumId w:val="7"/>
  </w:num>
  <w:num w:numId="46">
    <w:abstractNumId w:val="32"/>
  </w:num>
  <w:num w:numId="47">
    <w:abstractNumId w:val="21"/>
  </w:num>
  <w:num w:numId="48">
    <w:abstractNumId w:val="20"/>
  </w:num>
  <w:num w:numId="49">
    <w:abstractNumId w:val="19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17B25"/>
    <w:rsid w:val="000373F5"/>
    <w:rsid w:val="000D4DCD"/>
    <w:rsid w:val="000D5B49"/>
    <w:rsid w:val="000E4DA0"/>
    <w:rsid w:val="000E610B"/>
    <w:rsid w:val="000E642E"/>
    <w:rsid w:val="000F155A"/>
    <w:rsid w:val="000F757C"/>
    <w:rsid w:val="00110BF6"/>
    <w:rsid w:val="00111D15"/>
    <w:rsid w:val="00112314"/>
    <w:rsid w:val="001256F2"/>
    <w:rsid w:val="00127B25"/>
    <w:rsid w:val="0014623F"/>
    <w:rsid w:val="0015756E"/>
    <w:rsid w:val="00186774"/>
    <w:rsid w:val="0019281B"/>
    <w:rsid w:val="001936E1"/>
    <w:rsid w:val="001E0D60"/>
    <w:rsid w:val="001F47A1"/>
    <w:rsid w:val="001F6318"/>
    <w:rsid w:val="00220F15"/>
    <w:rsid w:val="00242CF4"/>
    <w:rsid w:val="0024642F"/>
    <w:rsid w:val="00247B0B"/>
    <w:rsid w:val="00247F25"/>
    <w:rsid w:val="00250CE5"/>
    <w:rsid w:val="00253159"/>
    <w:rsid w:val="00292DFE"/>
    <w:rsid w:val="002A51DB"/>
    <w:rsid w:val="002A600D"/>
    <w:rsid w:val="002C69D7"/>
    <w:rsid w:val="002C7CB5"/>
    <w:rsid w:val="002D4AD7"/>
    <w:rsid w:val="002D7DDC"/>
    <w:rsid w:val="002F4C5C"/>
    <w:rsid w:val="0031643A"/>
    <w:rsid w:val="00317B1A"/>
    <w:rsid w:val="0033225B"/>
    <w:rsid w:val="00337F84"/>
    <w:rsid w:val="00343B58"/>
    <w:rsid w:val="00364B60"/>
    <w:rsid w:val="003653D8"/>
    <w:rsid w:val="00366C59"/>
    <w:rsid w:val="00370414"/>
    <w:rsid w:val="003850D9"/>
    <w:rsid w:val="00387402"/>
    <w:rsid w:val="003A2EB7"/>
    <w:rsid w:val="003B73A6"/>
    <w:rsid w:val="003C3C67"/>
    <w:rsid w:val="003C641D"/>
    <w:rsid w:val="003C730A"/>
    <w:rsid w:val="003D25B1"/>
    <w:rsid w:val="003D41B2"/>
    <w:rsid w:val="003D60CF"/>
    <w:rsid w:val="003F1293"/>
    <w:rsid w:val="003F4ACA"/>
    <w:rsid w:val="003F525C"/>
    <w:rsid w:val="003F780A"/>
    <w:rsid w:val="00415589"/>
    <w:rsid w:val="00415E65"/>
    <w:rsid w:val="004407BA"/>
    <w:rsid w:val="00443B7C"/>
    <w:rsid w:val="004441CD"/>
    <w:rsid w:val="004626EA"/>
    <w:rsid w:val="004665BF"/>
    <w:rsid w:val="00473EF3"/>
    <w:rsid w:val="00474D53"/>
    <w:rsid w:val="004A488C"/>
    <w:rsid w:val="004B3AFC"/>
    <w:rsid w:val="004C76B3"/>
    <w:rsid w:val="004D4162"/>
    <w:rsid w:val="004D6DD2"/>
    <w:rsid w:val="004D77B9"/>
    <w:rsid w:val="004E49F4"/>
    <w:rsid w:val="004E7A92"/>
    <w:rsid w:val="00505B4F"/>
    <w:rsid w:val="0052141A"/>
    <w:rsid w:val="005343CB"/>
    <w:rsid w:val="005411F2"/>
    <w:rsid w:val="00550D19"/>
    <w:rsid w:val="005518BD"/>
    <w:rsid w:val="0058558C"/>
    <w:rsid w:val="005A4BE0"/>
    <w:rsid w:val="005A4EE2"/>
    <w:rsid w:val="005A5A7E"/>
    <w:rsid w:val="005A6C93"/>
    <w:rsid w:val="005C01ED"/>
    <w:rsid w:val="005D1006"/>
    <w:rsid w:val="005D6817"/>
    <w:rsid w:val="005E28CB"/>
    <w:rsid w:val="005F25CE"/>
    <w:rsid w:val="005F716B"/>
    <w:rsid w:val="006065D1"/>
    <w:rsid w:val="0064533A"/>
    <w:rsid w:val="006508D7"/>
    <w:rsid w:val="00652D81"/>
    <w:rsid w:val="00655E5D"/>
    <w:rsid w:val="00657DF4"/>
    <w:rsid w:val="006668A6"/>
    <w:rsid w:val="00670249"/>
    <w:rsid w:val="00675464"/>
    <w:rsid w:val="006940B0"/>
    <w:rsid w:val="00697099"/>
    <w:rsid w:val="006A230E"/>
    <w:rsid w:val="006C25BE"/>
    <w:rsid w:val="006C4D31"/>
    <w:rsid w:val="006E2A0E"/>
    <w:rsid w:val="006E5D61"/>
    <w:rsid w:val="006F6988"/>
    <w:rsid w:val="007030E2"/>
    <w:rsid w:val="00716748"/>
    <w:rsid w:val="00720034"/>
    <w:rsid w:val="00735E16"/>
    <w:rsid w:val="00744DF0"/>
    <w:rsid w:val="0075540B"/>
    <w:rsid w:val="00755E52"/>
    <w:rsid w:val="0078771B"/>
    <w:rsid w:val="007877EB"/>
    <w:rsid w:val="007A1336"/>
    <w:rsid w:val="007A3B28"/>
    <w:rsid w:val="007A440C"/>
    <w:rsid w:val="007B3E35"/>
    <w:rsid w:val="007C2BA8"/>
    <w:rsid w:val="007C6347"/>
    <w:rsid w:val="007D7384"/>
    <w:rsid w:val="007E7D48"/>
    <w:rsid w:val="007F6728"/>
    <w:rsid w:val="007F69BB"/>
    <w:rsid w:val="00810F3C"/>
    <w:rsid w:val="00823785"/>
    <w:rsid w:val="00836F3C"/>
    <w:rsid w:val="0085064D"/>
    <w:rsid w:val="00852215"/>
    <w:rsid w:val="008532CA"/>
    <w:rsid w:val="0086718F"/>
    <w:rsid w:val="00875FFA"/>
    <w:rsid w:val="008763DC"/>
    <w:rsid w:val="008858C9"/>
    <w:rsid w:val="00895C32"/>
    <w:rsid w:val="008A1FFE"/>
    <w:rsid w:val="008A3616"/>
    <w:rsid w:val="008A54C3"/>
    <w:rsid w:val="008B7E96"/>
    <w:rsid w:val="008D38BC"/>
    <w:rsid w:val="008D5240"/>
    <w:rsid w:val="009045C5"/>
    <w:rsid w:val="0091362E"/>
    <w:rsid w:val="00932CBA"/>
    <w:rsid w:val="00933562"/>
    <w:rsid w:val="0094022F"/>
    <w:rsid w:val="00942B58"/>
    <w:rsid w:val="00945C5F"/>
    <w:rsid w:val="00996A61"/>
    <w:rsid w:val="009A6DC7"/>
    <w:rsid w:val="009B00FF"/>
    <w:rsid w:val="009D50A0"/>
    <w:rsid w:val="009E12F7"/>
    <w:rsid w:val="009E737E"/>
    <w:rsid w:val="009F4FDD"/>
    <w:rsid w:val="00A013D4"/>
    <w:rsid w:val="00A014EE"/>
    <w:rsid w:val="00A1236B"/>
    <w:rsid w:val="00A217A4"/>
    <w:rsid w:val="00A30593"/>
    <w:rsid w:val="00A3059B"/>
    <w:rsid w:val="00A5087D"/>
    <w:rsid w:val="00A50B23"/>
    <w:rsid w:val="00A53527"/>
    <w:rsid w:val="00A64EC7"/>
    <w:rsid w:val="00A656DE"/>
    <w:rsid w:val="00A66774"/>
    <w:rsid w:val="00A764E9"/>
    <w:rsid w:val="00A93264"/>
    <w:rsid w:val="00A94DCE"/>
    <w:rsid w:val="00A97006"/>
    <w:rsid w:val="00AC33F4"/>
    <w:rsid w:val="00AE3553"/>
    <w:rsid w:val="00AE534B"/>
    <w:rsid w:val="00B234A7"/>
    <w:rsid w:val="00B41BC3"/>
    <w:rsid w:val="00B57170"/>
    <w:rsid w:val="00B6339D"/>
    <w:rsid w:val="00B6610A"/>
    <w:rsid w:val="00B76033"/>
    <w:rsid w:val="00B77310"/>
    <w:rsid w:val="00B83E2E"/>
    <w:rsid w:val="00B848D8"/>
    <w:rsid w:val="00BA359D"/>
    <w:rsid w:val="00BB0211"/>
    <w:rsid w:val="00BE025F"/>
    <w:rsid w:val="00BE1936"/>
    <w:rsid w:val="00BF27AF"/>
    <w:rsid w:val="00BF75DD"/>
    <w:rsid w:val="00C0423B"/>
    <w:rsid w:val="00C13E34"/>
    <w:rsid w:val="00C15567"/>
    <w:rsid w:val="00C361C3"/>
    <w:rsid w:val="00C735F5"/>
    <w:rsid w:val="00C8156C"/>
    <w:rsid w:val="00CB09A0"/>
    <w:rsid w:val="00CC173E"/>
    <w:rsid w:val="00CC2A92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A6660"/>
    <w:rsid w:val="00DC521D"/>
    <w:rsid w:val="00DE69C7"/>
    <w:rsid w:val="00E02C46"/>
    <w:rsid w:val="00E0338B"/>
    <w:rsid w:val="00E04730"/>
    <w:rsid w:val="00E175FE"/>
    <w:rsid w:val="00E53E18"/>
    <w:rsid w:val="00E55D2C"/>
    <w:rsid w:val="00E678FA"/>
    <w:rsid w:val="00E72B6F"/>
    <w:rsid w:val="00E74506"/>
    <w:rsid w:val="00E7766A"/>
    <w:rsid w:val="00EA7579"/>
    <w:rsid w:val="00EB2578"/>
    <w:rsid w:val="00EB40EA"/>
    <w:rsid w:val="00EB4EC8"/>
    <w:rsid w:val="00ED1B55"/>
    <w:rsid w:val="00ED789B"/>
    <w:rsid w:val="00ED7B42"/>
    <w:rsid w:val="00EF2530"/>
    <w:rsid w:val="00EF6D67"/>
    <w:rsid w:val="00F012C4"/>
    <w:rsid w:val="00F044B5"/>
    <w:rsid w:val="00F32D03"/>
    <w:rsid w:val="00F458F4"/>
    <w:rsid w:val="00F80187"/>
    <w:rsid w:val="00FB2D3C"/>
    <w:rsid w:val="00FD4D19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484F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arkedcontent">
    <w:name w:val="markedcontent"/>
    <w:rsid w:val="008763DC"/>
  </w:style>
  <w:style w:type="paragraph" w:styleId="Stopka">
    <w:name w:val="footer"/>
    <w:basedOn w:val="Normalny"/>
    <w:link w:val="StopkaZnak"/>
    <w:uiPriority w:val="99"/>
    <w:unhideWhenUsed/>
    <w:rsid w:val="0088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8C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65D1"/>
  </w:style>
  <w:style w:type="numbering" w:customStyle="1" w:styleId="Bezlisty11">
    <w:name w:val="Bez listy11"/>
    <w:next w:val="Bezlisty"/>
    <w:semiHidden/>
    <w:rsid w:val="006065D1"/>
  </w:style>
  <w:style w:type="table" w:customStyle="1" w:styleId="Tabela-Siatka2">
    <w:name w:val="Tabela - Siatka2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unhideWhenUsed/>
    <w:rsid w:val="006065D1"/>
  </w:style>
  <w:style w:type="table" w:customStyle="1" w:styleId="Tabela-Siatka11">
    <w:name w:val="Tabela - Siatka11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9376-3C51-401E-85BE-22B69650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Wniosek poszukującego pracy o skierowanie na szkolenie </vt:lpstr>
      <vt:lpstr>Przynależność do wskazanej w pkt I grupy należy odpowiednio udokumentować</vt:lpstr>
      <vt:lpstr/>
      <vt:lpstr>Załączniki:</vt:lpstr>
      <vt:lpstr>Załączniki dotyczące pomocy de minimis* (dołączają tylko osoby prowadzące lub ma</vt:lpstr>
      <vt:lpstr/>
      <vt:lpstr/>
      <vt:lpstr/>
      <vt:lpstr/>
      <vt:lpstr/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PUP-0-4-160K</cp:lastModifiedBy>
  <cp:revision>2</cp:revision>
  <cp:lastPrinted>2024-01-31T07:54:00Z</cp:lastPrinted>
  <dcterms:created xsi:type="dcterms:W3CDTF">2024-01-31T08:58:00Z</dcterms:created>
  <dcterms:modified xsi:type="dcterms:W3CDTF">2024-01-31T08:58:00Z</dcterms:modified>
</cp:coreProperties>
</file>