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F6" w:rsidRDefault="00110BF6"/>
    <w:p w:rsidR="007A1336" w:rsidRDefault="00110BF6" w:rsidP="00110BF6">
      <w:pPr>
        <w:jc w:val="right"/>
        <w:rPr>
          <w:rFonts w:ascii="Arial" w:hAnsi="Arial" w:cs="Arial"/>
          <w:sz w:val="16"/>
          <w:szCs w:val="16"/>
        </w:rPr>
      </w:pPr>
      <w:r w:rsidRPr="00110BF6">
        <w:rPr>
          <w:rFonts w:ascii="Arial" w:hAnsi="Arial" w:cs="Arial"/>
          <w:sz w:val="16"/>
          <w:szCs w:val="16"/>
        </w:rPr>
        <w:t xml:space="preserve">Załącznik nr </w:t>
      </w:r>
      <w:r w:rsidR="00505B4F">
        <w:rPr>
          <w:rFonts w:ascii="Arial" w:hAnsi="Arial" w:cs="Arial"/>
          <w:sz w:val="16"/>
          <w:szCs w:val="16"/>
        </w:rPr>
        <w:t>I</w:t>
      </w:r>
      <w:r w:rsidR="007A1336">
        <w:rPr>
          <w:rFonts w:ascii="Arial" w:hAnsi="Arial" w:cs="Arial"/>
          <w:sz w:val="16"/>
          <w:szCs w:val="16"/>
        </w:rPr>
        <w:t>V : wzór Wniosku o organizację</w:t>
      </w:r>
      <w:r w:rsidRPr="00110BF6">
        <w:rPr>
          <w:rFonts w:ascii="Arial" w:hAnsi="Arial" w:cs="Arial"/>
          <w:sz w:val="16"/>
          <w:szCs w:val="16"/>
        </w:rPr>
        <w:t xml:space="preserve"> szkolenia</w:t>
      </w:r>
      <w:r w:rsidR="007A1336">
        <w:rPr>
          <w:rFonts w:ascii="Arial" w:hAnsi="Arial" w:cs="Arial"/>
          <w:sz w:val="16"/>
          <w:szCs w:val="16"/>
        </w:rPr>
        <w:t xml:space="preserve"> na podstawie </w:t>
      </w:r>
    </w:p>
    <w:p w:rsidR="00110BF6" w:rsidRDefault="007A1336" w:rsidP="00110B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110BF6" w:rsidRPr="00110BF6">
        <w:rPr>
          <w:rFonts w:ascii="Arial" w:hAnsi="Arial" w:cs="Arial"/>
          <w:sz w:val="16"/>
          <w:szCs w:val="16"/>
        </w:rPr>
        <w:t>rójstronnej umowy szkoleniowej</w:t>
      </w:r>
    </w:p>
    <w:p w:rsidR="007A1336" w:rsidRPr="00110BF6" w:rsidRDefault="007A1336" w:rsidP="00110BF6">
      <w:pPr>
        <w:jc w:val="right"/>
        <w:rPr>
          <w:rFonts w:ascii="Arial" w:hAnsi="Arial" w:cs="Arial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..................................................                          </w:t>
      </w: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.................................. dnia .............................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>/pieczęć firmowa pracodawcy/</w:t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Mangal"/>
          <w:kern w:val="1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right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Dyrektor</w:t>
      </w:r>
    </w:p>
    <w:p w:rsidR="00110BF6" w:rsidRPr="00110BF6" w:rsidRDefault="00110BF6" w:rsidP="00110BF6">
      <w:pPr>
        <w:widowControl w:val="0"/>
        <w:suppressAutoHyphens/>
        <w:jc w:val="right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Powiatowego Urzędu Pracy</w:t>
      </w:r>
    </w:p>
    <w:p w:rsidR="00110BF6" w:rsidRPr="00110BF6" w:rsidRDefault="00110BF6" w:rsidP="00110BF6">
      <w:pPr>
        <w:widowControl w:val="0"/>
        <w:suppressAutoHyphens/>
        <w:jc w:val="right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                     w Koninie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</w: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WNIOSEK O ORGANIZACJĘ SZKOLENIA NA PODSTAWIE </w:t>
      </w:r>
      <w:r w:rsidRPr="00110BF6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br/>
        <w:t>TRÓJSTRONNEJ UMOWY SZKOLENIOWEJ</w:t>
      </w:r>
    </w:p>
    <w:p w:rsidR="00110BF6" w:rsidRPr="00110BF6" w:rsidRDefault="00110BF6" w:rsidP="00110BF6">
      <w:pPr>
        <w:widowControl w:val="0"/>
        <w:tabs>
          <w:tab w:val="left" w:pos="1095"/>
          <w:tab w:val="center" w:pos="4536"/>
          <w:tab w:val="left" w:pos="7797"/>
        </w:tabs>
        <w:suppressAutoHyphens/>
        <w:spacing w:line="312" w:lineRule="auto"/>
        <w:jc w:val="both"/>
        <w:rPr>
          <w:rFonts w:ascii="Arial" w:eastAsia="Lucida Sans Unicode" w:hAnsi="Arial" w:cs="Arial"/>
          <w:kern w:val="1"/>
          <w:sz w:val="22"/>
          <w:szCs w:val="22"/>
          <w:u w:val="single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Na zasadach określonych w art. 40 ust. 2e ustawy z dnia 20 kwietnia 2004 r. o promocji zatrudnienia</w:t>
      </w:r>
      <w:r w:rsidR="004C76B3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i instytucjach rynku pracy (Dz. U. z 202</w:t>
      </w:r>
      <w:r w:rsidR="00657DF4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3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r. poz. </w:t>
      </w:r>
      <w:r w:rsidR="00657DF4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735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z późn. zm.)</w:t>
      </w:r>
      <w:r w:rsidRPr="00110BF6">
        <w:rPr>
          <w:rFonts w:ascii="Arial" w:eastAsia="Lucida Sans Unicode" w:hAnsi="Arial" w:cs="Arial"/>
          <w:color w:val="FF0000"/>
          <w:kern w:val="1"/>
          <w:sz w:val="22"/>
          <w:szCs w:val="22"/>
          <w:lang w:eastAsia="hi-IN" w:bidi="hi-IN"/>
        </w:rPr>
        <w:t xml:space="preserve"> </w:t>
      </w:r>
      <w:r w:rsidRPr="00110BF6">
        <w:rPr>
          <w:rFonts w:ascii="Arial" w:eastAsia="Lucida Sans Unicode" w:hAnsi="Arial" w:cs="Arial"/>
          <w:spacing w:val="-2"/>
          <w:kern w:val="1"/>
          <w:sz w:val="22"/>
          <w:szCs w:val="22"/>
          <w:lang w:eastAsia="hi-IN" w:bidi="hi-IN"/>
        </w:rPr>
        <w:t xml:space="preserve">oraz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Rozporządzenia Ministra Pracy i Polityki Społecznej z dnia 14 maja 2014 w sprawie szczegółowych warunków oraz trybu i sposobów prowadzenia usług rynku pracy (Dz. U. </w:t>
      </w:r>
      <w:r w:rsidR="00CB09A0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          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 2014r., poz. 667)</w:t>
      </w:r>
    </w:p>
    <w:p w:rsidR="00110BF6" w:rsidRPr="00110BF6" w:rsidRDefault="00110BF6" w:rsidP="00110BF6">
      <w:pPr>
        <w:widowControl w:val="0"/>
        <w:tabs>
          <w:tab w:val="left" w:pos="0"/>
        </w:tabs>
        <w:suppressAutoHyphens/>
        <w:spacing w:line="360" w:lineRule="auto"/>
        <w:rPr>
          <w:rFonts w:ascii="Arial" w:eastAsia="TimesNewRoman" w:hAnsi="Arial" w:cs="Arial"/>
          <w:b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0"/>
        </w:tabs>
        <w:suppressAutoHyphens/>
        <w:spacing w:line="360" w:lineRule="auto"/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</w:pPr>
      <w:r w:rsidRPr="00110BF6">
        <w:rPr>
          <w:rFonts w:ascii="Arial" w:eastAsia="TimesNewRoman" w:hAnsi="Arial" w:cs="Arial"/>
          <w:b/>
          <w:kern w:val="1"/>
          <w:sz w:val="22"/>
          <w:szCs w:val="22"/>
          <w:lang w:eastAsia="hi-IN" w:bidi="hi-IN"/>
        </w:rPr>
        <w:t xml:space="preserve">Wnioskuję o przeszkolenie na podstawie  trójstronnej umowy szkoleniowej </w:t>
      </w:r>
      <w:r w:rsidRPr="00110BF6">
        <w:rPr>
          <w:rFonts w:ascii="Arial" w:eastAsia="TimesNewRoman" w:hAnsi="Arial" w:cs="Arial"/>
          <w:kern w:val="1"/>
          <w:sz w:val="22"/>
          <w:szCs w:val="22"/>
          <w:lang w:eastAsia="hi-IN" w:bidi="hi-IN"/>
        </w:rPr>
        <w:t>…………</w:t>
      </w:r>
      <w:r w:rsidRPr="00110BF6">
        <w:rPr>
          <w:rFonts w:ascii="Arial" w:eastAsia="TimesNewRoman" w:hAnsi="Arial" w:cs="Arial"/>
          <w:b/>
          <w:kern w:val="1"/>
          <w:sz w:val="22"/>
          <w:szCs w:val="22"/>
          <w:lang w:eastAsia="hi-IN" w:bidi="hi-IN"/>
        </w:rPr>
        <w:t>osoby/ osób bezrobotnej/ych   w ramach</w:t>
      </w:r>
      <w:r w:rsidRPr="00110BF6"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  <w:t>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</w:pPr>
      <w:r w:rsidRPr="00110BF6"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(nazwa szkolenia)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Tahoma" w:eastAsia="Lucida Sans Unicode" w:hAnsi="Tahoma" w:cs="Mangal"/>
          <w:kern w:val="1"/>
          <w:sz w:val="20"/>
          <w:szCs w:val="20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eastAsia="Lucida Sans Unicode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50165</wp:posOffset>
                </wp:positionV>
                <wp:extent cx="5943600" cy="457200"/>
                <wp:effectExtent l="13335" t="8890" r="571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5247" id="Prostokąt 5" o:spid="_x0000_s1026" style="position:absolute;margin-left:-3.8pt;margin-top:3.95pt;width:468pt;height:36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" fillcolor="#ddd" strokeweight=".26mm"/>
            </w:pict>
          </mc:Fallback>
        </mc:AlternateContent>
      </w:r>
    </w:p>
    <w:p w:rsidR="00110BF6" w:rsidRPr="00110BF6" w:rsidRDefault="00110BF6" w:rsidP="004E7A92">
      <w:pPr>
        <w:keepNext/>
        <w:widowControl w:val="0"/>
        <w:numPr>
          <w:ilvl w:val="1"/>
          <w:numId w:val="26"/>
        </w:numPr>
        <w:suppressAutoHyphens/>
        <w:jc w:val="center"/>
        <w:outlineLvl w:val="1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spacing w:val="-8"/>
          <w:kern w:val="1"/>
          <w:sz w:val="22"/>
          <w:szCs w:val="22"/>
          <w:lang w:eastAsia="hi-IN" w:bidi="hi-IN"/>
        </w:rPr>
        <w:t>I.</w:t>
      </w:r>
      <w:r w:rsidRPr="00110BF6">
        <w:rPr>
          <w:rFonts w:ascii="Arial" w:eastAsia="Lucida Sans Unicode" w:hAnsi="Arial" w:cs="Arial"/>
          <w:b/>
          <w:bCs/>
          <w:spacing w:val="-8"/>
          <w:kern w:val="1"/>
          <w:sz w:val="22"/>
          <w:szCs w:val="22"/>
          <w:lang w:eastAsia="hi-IN" w:bidi="hi-IN"/>
        </w:rPr>
        <w:tab/>
        <w:t xml:space="preserve"> DANE  PRACODAWCY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360"/>
          <w:tab w:val="left" w:pos="1440"/>
        </w:tabs>
        <w:suppressAutoHyphens/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1.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>Pełna nazwa Pracodawcy ……………………………………………………………………….</w:t>
      </w:r>
    </w:p>
    <w:p w:rsidR="00110BF6" w:rsidRPr="00110BF6" w:rsidRDefault="00110BF6" w:rsidP="00110BF6">
      <w:pPr>
        <w:widowControl w:val="0"/>
        <w:tabs>
          <w:tab w:val="left" w:pos="360"/>
          <w:tab w:val="left" w:pos="1440"/>
        </w:tabs>
        <w:suppressAutoHyphens/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…………………………………………………………………………………………………………..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2.    nr telefonu……………………………e-mail……………………………………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ind w:right="-288"/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  <w:t>3.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  <w:tab/>
        <w:t>Adres siedziby Pracodawcy: ……………..….......................................................................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ind w:right="-288"/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  <w:t>…………………………………………………………………………………………………………...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ind w:right="-288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4.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>Miejsce prowadzonej działalności:…...................................................................................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ind w:right="-288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5.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>NIP .................................................. REGON……………………………………………..</w:t>
      </w:r>
    </w:p>
    <w:p w:rsidR="00110BF6" w:rsidRPr="00110BF6" w:rsidRDefault="00110BF6" w:rsidP="00110BF6">
      <w:pPr>
        <w:widowControl w:val="0"/>
        <w:tabs>
          <w:tab w:val="left" w:pos="36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6.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>Przeważający rodzaj prowadzonej działalności gospodarczej wg  PKD ............................</w:t>
      </w:r>
    </w:p>
    <w:p w:rsidR="00110BF6" w:rsidRPr="00110BF6" w:rsidRDefault="00110BF6" w:rsidP="00110BF6">
      <w:pPr>
        <w:widowControl w:val="0"/>
        <w:tabs>
          <w:tab w:val="left" w:pos="36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7.   Forma prawna prowadzonej działalności (właściwe zaznaczyć X w poniższej tabeli):</w:t>
      </w:r>
    </w:p>
    <w:p w:rsidR="00110BF6" w:rsidRPr="00110BF6" w:rsidRDefault="00110BF6" w:rsidP="00110BF6">
      <w:pPr>
        <w:widowControl w:val="0"/>
        <w:suppressAutoHyphens/>
        <w:ind w:left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343"/>
        <w:gridCol w:w="701"/>
      </w:tblGrid>
      <w:tr w:rsidR="00110BF6" w:rsidRPr="00110BF6" w:rsidTr="00110BF6">
        <w:trPr>
          <w:trHeight w:val="261"/>
        </w:trPr>
        <w:tc>
          <w:tcPr>
            <w:tcW w:w="585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193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Przedsiębiorstwo państwowe</w:t>
            </w:r>
          </w:p>
        </w:tc>
        <w:tc>
          <w:tcPr>
            <w:tcW w:w="780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10BF6" w:rsidRPr="00110BF6" w:rsidTr="00110BF6">
        <w:trPr>
          <w:trHeight w:val="278"/>
        </w:trPr>
        <w:tc>
          <w:tcPr>
            <w:tcW w:w="585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193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Jednoosobowa spółka Skarbu Państwa</w:t>
            </w:r>
          </w:p>
        </w:tc>
        <w:tc>
          <w:tcPr>
            <w:tcW w:w="780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10BF6" w:rsidRPr="00110BF6" w:rsidTr="00110BF6">
        <w:trPr>
          <w:trHeight w:val="1372"/>
        </w:trPr>
        <w:tc>
          <w:tcPr>
            <w:tcW w:w="585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193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Spółka akcyjna albo spółka z ograniczona odpowiedzialnością, w stosunku do których Skarb Państwa, jednostka samorządu terytorialnego, przedsiębiorstwo państwowe lub jednoosobowa spółka Skarbu Państwa są podmiotami, które posiadają uprawnienia takie jak przedsiębiorcy dominujący w rozumieniu przepisów o ochronie konkurencji i konsumentów</w:t>
            </w:r>
          </w:p>
        </w:tc>
        <w:tc>
          <w:tcPr>
            <w:tcW w:w="780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10BF6" w:rsidRPr="00110BF6" w:rsidTr="00110BF6">
        <w:trPr>
          <w:trHeight w:val="261"/>
        </w:trPr>
        <w:tc>
          <w:tcPr>
            <w:tcW w:w="585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8193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Beneficjent pomocy nienależący do kategorii określonych w poz. 1-3</w:t>
            </w:r>
          </w:p>
        </w:tc>
        <w:tc>
          <w:tcPr>
            <w:tcW w:w="780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110BF6" w:rsidRPr="00110BF6" w:rsidRDefault="00110BF6" w:rsidP="00110BF6">
      <w:pPr>
        <w:widowControl w:val="0"/>
        <w:suppressAutoHyphens/>
        <w:spacing w:line="360" w:lineRule="auto"/>
        <w:ind w:left="360" w:right="-108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Default="00110BF6" w:rsidP="00110BF6">
      <w:pPr>
        <w:spacing w:line="360" w:lineRule="auto"/>
        <w:ind w:left="360" w:hanging="36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505B4F" w:rsidP="00110BF6">
      <w:pPr>
        <w:spacing w:line="360" w:lineRule="auto"/>
        <w:ind w:left="360" w:hanging="360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lastRenderedPageBreak/>
        <w:t xml:space="preserve">8.  </w:t>
      </w:r>
      <w:r w:rsidR="00110BF6"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Imię i nazwisko osoby/osób upoważnionych do reprezentowania pracodawcy  </w:t>
      </w:r>
      <w:r w:rsid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</w:t>
      </w:r>
      <w:r w:rsidR="00110BF6"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        i podpisania umowy (zgodnie z dokumentem rejestrowym lub załączonym pełnomocnictwem) …………..</w:t>
      </w:r>
      <w:r w:rsidR="00110BF6"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  …………………………………………………………………………………………</w:t>
      </w:r>
    </w:p>
    <w:p w:rsidR="00110BF6" w:rsidRPr="00110BF6" w:rsidRDefault="00110BF6" w:rsidP="00110BF6">
      <w:pPr>
        <w:tabs>
          <w:tab w:val="left" w:pos="360"/>
        </w:tabs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9.    Imię i nazwisko oraz dane kontaktowe  osoby wyznaczonej do kontaktów z PUP      ……………………………………………………………nr telefonu:……………………...</w:t>
      </w:r>
    </w:p>
    <w:p w:rsidR="00110BF6" w:rsidRPr="00110BF6" w:rsidRDefault="00110BF6" w:rsidP="00110BF6">
      <w:pPr>
        <w:tabs>
          <w:tab w:val="left" w:pos="360"/>
        </w:tabs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e-mail:…………………….</w:t>
      </w:r>
    </w:p>
    <w:p w:rsidR="00110BF6" w:rsidRPr="00110BF6" w:rsidRDefault="00110BF6" w:rsidP="00110BF6">
      <w:pPr>
        <w:tabs>
          <w:tab w:val="left" w:pos="360"/>
        </w:tabs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10. Liczba zatrudnionych pracowników: 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Wielkość przedsiębiorstwa *– zgodnie z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Ustawą Prawo przedsiębiorcó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fldChar w:fldCharType="begin"/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instrText xml:space="preserve"> LISTNUM </w:instrTex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fldChar w:fldCharType="end"/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w z dnia 6 marca 2018r</w:t>
      </w:r>
      <w:r w:rsidR="003F4ACA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.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 xml:space="preserve">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(Dz. U.  z </w:t>
      </w:r>
      <w:r w:rsidR="00657DF4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2023r</w:t>
      </w:r>
      <w:r w:rsidR="00E7766A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. </w:t>
      </w:r>
      <w:r w:rsidR="00657DF4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poz. 221</w:t>
      </w:r>
      <w:r w:rsidR="003F4ACA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z późn. zm.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)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         □  mikro  ,       □  małe   ,      □ średnie   ,       □  duże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* odpowiednie zakreślić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ind w:left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t xml:space="preserve">     II.  DANE DOTYCZĄCE KANDYDATÓW NA SZKOLENIE</w:t>
      </w:r>
    </w:p>
    <w:p w:rsidR="00110BF6" w:rsidRPr="00110BF6" w:rsidRDefault="00110BF6" w:rsidP="00110BF6">
      <w:pPr>
        <w:widowControl w:val="0"/>
        <w:suppressAutoHyphens/>
        <w:ind w:left="-142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-455295</wp:posOffset>
                </wp:positionV>
                <wp:extent cx="5943600" cy="571500"/>
                <wp:effectExtent l="13335" t="6985" r="571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ED38" id="Prostokąt 4" o:spid="_x0000_s1026" style="position:absolute;margin-left:-3.8pt;margin-top:-35.85pt;width:468pt;height:4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" fillcolor="#ddd" strokeweight=".26mm"/>
            </w:pict>
          </mc:Fallback>
        </mc:AlternateConten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110BF6" w:rsidRPr="00110BF6" w:rsidTr="00110BF6">
        <w:trPr>
          <w:cantSplit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keepNext/>
              <w:widowControl w:val="0"/>
              <w:suppressAutoHyphens/>
              <w:snapToGrid w:val="0"/>
              <w:outlineLvl w:val="1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1.  Wymagania wstępne dla kandydata/kandydatki na szkolenie</w:t>
            </w:r>
          </w:p>
        </w:tc>
      </w:tr>
      <w:tr w:rsidR="00110BF6" w:rsidRPr="00110BF6" w:rsidTr="00110BF6">
        <w:trPr>
          <w:cantSplit/>
        </w:trPr>
        <w:tc>
          <w:tcPr>
            <w:tcW w:w="95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u w:val="single"/>
                <w:lang w:eastAsia="hi-IN" w:bidi="hi-IN"/>
              </w:rPr>
              <w:t xml:space="preserve">Poziom i rodzaj wykształcenia kandydatów na szkolenie : </w:t>
            </w: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u w:val="single"/>
                <w:lang w:eastAsia="hi-IN" w:bidi="hi-IN"/>
              </w:rPr>
              <w:t xml:space="preserve">Kwalifikacje kandydatów na szkolenie : </w:t>
            </w: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u w:val="single"/>
                <w:lang w:eastAsia="hi-IN" w:bidi="hi-IN"/>
              </w:rPr>
              <w:t xml:space="preserve">Predyspozycje psychofizyczne: </w:t>
            </w: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u w:val="single"/>
                <w:lang w:eastAsia="hi-IN" w:bidi="hi-IN"/>
              </w:rPr>
              <w:t xml:space="preserve">Predyspozycje zdrowotne: </w:t>
            </w: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i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i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i/>
          <w:kern w:val="1"/>
          <w:sz w:val="22"/>
          <w:szCs w:val="22"/>
          <w:u w:val="single"/>
          <w:lang w:eastAsia="hi-IN" w:bidi="hi-IN"/>
        </w:rPr>
      </w:pPr>
      <w:r w:rsidRPr="00110BF6">
        <w:rPr>
          <w:rFonts w:ascii="Arial" w:eastAsia="Lucida Sans Unicode" w:hAnsi="Arial"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5943600" cy="571500"/>
                <wp:effectExtent l="13970" t="6350" r="508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7BFE" id="Prostokąt 3" o:spid="_x0000_s1026" style="position:absolute;margin-left:9pt;margin-top:2.65pt;width:468pt;height:4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" fillcolor="#ddd" strokeweight=".26mm"/>
            </w:pict>
          </mc:Fallback>
        </mc:AlternateContent>
      </w:r>
    </w:p>
    <w:p w:rsidR="00110BF6" w:rsidRPr="00110BF6" w:rsidRDefault="00110BF6" w:rsidP="00110BF6">
      <w:pPr>
        <w:widowControl w:val="0"/>
        <w:tabs>
          <w:tab w:val="left" w:pos="2725"/>
        </w:tabs>
        <w:suppressAutoHyphens/>
        <w:ind w:left="-15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t>III. INFORMACJA O WNIOSKOWANYM SZKOLENIU</w:t>
      </w: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spacing w:line="360" w:lineRule="auto"/>
        <w:ind w:left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705"/>
        </w:tabs>
        <w:suppressAutoHyphens/>
        <w:spacing w:line="360" w:lineRule="auto"/>
        <w:ind w:left="15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705"/>
        </w:tabs>
        <w:suppressAutoHyphens/>
        <w:spacing w:line="360" w:lineRule="auto"/>
        <w:ind w:left="15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1.    Nazwa szkolenia: ……………………………………………………………………………….. ……………………………………………………...…………………...............................................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A)    Sugerowany termin realizacji szkolenia: ……………...................…………………………......................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B)    Sugerowana/-e instytucja szkoleniowa/instytucje szkoleniowe 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C)   Uzasadnienie wyboru ww. instytucji szkoleniowej/-ych …………………………………………………………………………………………………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D) Inne istotne informacje dotyczące wnioskowanego szkolenia: ……………............................................…………………………………………………………………………......................................................................................................................................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E)  Zakres umiejętności, uprawnień, kwalifikacji, które uczestnik szkolenia powinien uzyskać w wyniku ukończonego szkolenia…….......................................................................................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tabs>
          <w:tab w:val="left" w:pos="135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705"/>
        </w:tabs>
        <w:suppressAutoHyphens/>
        <w:spacing w:line="360" w:lineRule="auto"/>
        <w:ind w:left="15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2.    Nazwa szkolenia: ………………………...…………………...............................................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A)    Sugerowany termin realizacji szkolenia: .................…………………………......................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B)    Sugerowana/-e instytucja szkoleniowa/instytucje szkoleniowe 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</w:t>
      </w:r>
      <w:r w:rsidR="00C13E34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C)   Uzasadnienie wyboru ww. instytucji szkoleniowej/-ych …………………………………………………………………………………………………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Default="00110BF6" w:rsidP="00C13E34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D) Inne istotne informacje dotyczące wnioskowanego szkolenia: ……………............................................…………………………………………………………………………......................................................................................................................................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E)  Zakres umiejętności, uprawnień, kwalifikacji, które uczestnik szkolenia powinien uzyskać w wyniku ukończonego szkolenia..............................................................................................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705"/>
        </w:tabs>
        <w:suppressAutoHyphens/>
        <w:spacing w:line="360" w:lineRule="auto"/>
        <w:ind w:left="15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3.    Nazwa szkolenia: ………………………...…………………...............................................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A)    Sugerowany termin realizacji szkolenia: ..................…………………………......................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B)    Sugerowana/-e instytucja szkoleniowa/instytucje szkoleniowe 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</w:p>
    <w:p w:rsid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C)   Uzasadnienie wyboru ww. instytucji szkoleniowej/-ych …………………………………………………………………………………………………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…………………………………………………………………………………………………………..</w:t>
      </w:r>
    </w:p>
    <w:p w:rsid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D) Inne istotne informacje dotyczące wnioskowanego szkolenia: ……………............................................…………………………………………………………………………......................................................................................................................................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E)  Zakres umiejętności, uprawnień, kwalifikacji, które uczestnik szkolenia powinien uzyskać w wyniku ukończonego szkolenia........................................................................................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135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t>Urząd Pracy może zawrzeć umowę tylko z instytucją szkoleniową, która jest wpisana</w:t>
      </w: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br/>
        <w:t>do rejestru instytucji szkoleniowych prowadzonego przez wojewódzki urząd pracy właściwy ze względu na siedzibę instytucji szkoleniowej.</w:t>
      </w: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bCs/>
          <w:kern w:val="1"/>
          <w:sz w:val="22"/>
          <w:szCs w:val="22"/>
          <w:lang w:eastAsia="hi-IN" w:bidi="hi-IN"/>
        </w:rPr>
      </w:pPr>
    </w:p>
    <w:p w:rsidR="001936E1" w:rsidRDefault="001936E1" w:rsidP="00110BF6">
      <w:pPr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Szkolenie bezrobotnych na podstawie trójstronnej umowy szkoleniowej stanowi pomoc udzielaną zgodnie z warunkami dopuszczalności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</w:t>
      </w:r>
    </w:p>
    <w:p w:rsidR="00110BF6" w:rsidRPr="00110BF6" w:rsidRDefault="00110BF6" w:rsidP="00110BF6">
      <w:pPr>
        <w:widowControl w:val="0"/>
        <w:suppressAutoHyphens/>
        <w:spacing w:line="100" w:lineRule="atLeast"/>
        <w:ind w:left="4247" w:hanging="4247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ind w:left="4247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ind w:left="4247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ind w:left="4247" w:hanging="3527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Arial" w:eastAsia="HG Mincho Light J" w:hAnsi="Arial" w:cs="Arial"/>
          <w:b/>
          <w:i/>
          <w:kern w:val="1"/>
          <w:sz w:val="22"/>
          <w:szCs w:val="22"/>
        </w:rPr>
      </w:pPr>
      <w:r w:rsidRPr="00110BF6">
        <w:rPr>
          <w:rFonts w:ascii="Arial" w:eastAsia="HG Mincho Light J" w:hAnsi="Arial" w:cs="Arial"/>
          <w:kern w:val="1"/>
          <w:sz w:val="22"/>
          <w:szCs w:val="22"/>
        </w:rPr>
        <w:t xml:space="preserve">                                                              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Tahoma" w:eastAsia="HG Mincho Light J" w:hAnsi="Tahoma" w:cs="Arial Unicode MS"/>
          <w:i/>
          <w:kern w:val="1"/>
          <w:sz w:val="16"/>
          <w:szCs w:val="16"/>
        </w:rPr>
      </w:pPr>
      <w:r w:rsidRPr="00110BF6">
        <w:rPr>
          <w:rFonts w:ascii="Tahoma" w:eastAsia="HG Mincho Light J" w:hAnsi="Tahoma" w:cs="Arial Unicode MS"/>
          <w:i/>
          <w:kern w:val="1"/>
          <w:sz w:val="16"/>
          <w:szCs w:val="16"/>
        </w:rPr>
        <w:t xml:space="preserve">                                                                                       /pieczątka i podpis pracodawcy lub osoby uprawnionej         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  <w:r w:rsidRPr="00110BF6">
        <w:rPr>
          <w:rFonts w:ascii="Tahoma" w:eastAsia="HG Mincho Light J" w:hAnsi="Tahoma" w:cs="Arial Unicode MS"/>
          <w:i/>
          <w:kern w:val="1"/>
          <w:sz w:val="16"/>
          <w:szCs w:val="16"/>
        </w:rPr>
        <w:t xml:space="preserve">                                                                                      do reprezentowania pracodawcy/</w:t>
      </w:r>
    </w:p>
    <w:p w:rsidR="00110BF6" w:rsidRPr="00110BF6" w:rsidRDefault="00110BF6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110BF6" w:rsidRDefault="00110BF6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CB09A0" w:rsidRDefault="00CB09A0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CB09A0" w:rsidRPr="00110BF6" w:rsidRDefault="00CB09A0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rPr>
          <w:rFonts w:ascii="Arial" w:eastAsia="Lucida Sans Unicode" w:hAnsi="Arial" w:cs="Arial"/>
          <w:kern w:val="1"/>
          <w:sz w:val="22"/>
          <w:szCs w:val="22"/>
          <w:u w:val="single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  <w:lang w:eastAsia="hi-IN" w:bidi="hi-IN"/>
        </w:rPr>
        <w:t>Załączniki :</w:t>
      </w:r>
    </w:p>
    <w:p w:rsidR="00110BF6" w:rsidRPr="00110BF6" w:rsidRDefault="00110BF6" w:rsidP="00110BF6">
      <w:pPr>
        <w:widowControl w:val="0"/>
        <w:suppressAutoHyphens/>
        <w:spacing w:line="100" w:lineRule="atLeast"/>
        <w:rPr>
          <w:rFonts w:ascii="Arial" w:eastAsia="Lucida Sans Unicode" w:hAnsi="Arial" w:cs="Arial"/>
          <w:kern w:val="1"/>
          <w:sz w:val="22"/>
          <w:szCs w:val="22"/>
          <w:u w:val="single"/>
          <w:lang w:eastAsia="hi-IN" w:bidi="hi-IN"/>
        </w:rPr>
      </w:pPr>
    </w:p>
    <w:p w:rsidR="00110BF6" w:rsidRDefault="00110BF6" w:rsidP="004E7A92">
      <w:pPr>
        <w:widowControl w:val="0"/>
        <w:numPr>
          <w:ilvl w:val="0"/>
          <w:numId w:val="23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Zobowiązanie do zatrudnienia bezrobotnych skierowanych na szkolenie na okres co najmniej  6 miesięcy w trakcie lub po ukończeniu szkolenia.</w:t>
      </w:r>
    </w:p>
    <w:p w:rsidR="00F458F4" w:rsidRPr="00110BF6" w:rsidRDefault="00F458F4" w:rsidP="004E7A92">
      <w:pPr>
        <w:widowControl w:val="0"/>
        <w:numPr>
          <w:ilvl w:val="0"/>
          <w:numId w:val="23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Klauzula informacyjna</w:t>
      </w:r>
    </w:p>
    <w:p w:rsidR="00110BF6" w:rsidRDefault="00110BF6" w:rsidP="004E7A92">
      <w:pPr>
        <w:widowControl w:val="0"/>
        <w:numPr>
          <w:ilvl w:val="0"/>
          <w:numId w:val="23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Zaświadczenia lub oświadczenie o uzyskanej pomocy de minimis.</w:t>
      </w:r>
    </w:p>
    <w:p w:rsidR="003C730A" w:rsidRPr="00110BF6" w:rsidRDefault="003C730A" w:rsidP="004E7A92">
      <w:pPr>
        <w:widowControl w:val="0"/>
        <w:numPr>
          <w:ilvl w:val="0"/>
          <w:numId w:val="23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Oświadczenie</w:t>
      </w:r>
    </w:p>
    <w:p w:rsidR="00110BF6" w:rsidRPr="00110BF6" w:rsidRDefault="00110BF6" w:rsidP="004E7A92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110BF6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>Oświadczenie pracodawcy</w:t>
      </w:r>
    </w:p>
    <w:p w:rsidR="00110BF6" w:rsidRPr="00110BF6" w:rsidRDefault="00110BF6" w:rsidP="004E7A92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110BF6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>Formularz informacji przedstawianych przy ubieganiu się o pomoc de minimis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</w:t>
      </w:r>
      <w:r w:rsidR="003C730A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7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 Kopia dokumentu potwierdzającego oznaczenie formy prawnej prowadzonej działalności –</w:t>
      </w:r>
      <w:r w:rsidR="001936E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w przypadku braku wpisu do Krajowego Rejestru Sądowego lub Centralnej Ewidencji i Informacji o Działa</w:t>
      </w:r>
      <w:r w:rsidR="005A4EE2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lności Gospodarczej (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</w:t>
      </w:r>
      <w:r w:rsidR="004C76B3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p. umowa spółki cywilnej wraz                       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 ewentualnymi wprowadzonymi do niej zmianami lub statut w przypadku stowarzyszenia, fundacji czy spółdzielni lub inne dokumenty właściwe np. dla jednostek budżetowych, szkół, przedszkoli) potwierdzoną za zgodność  z oryginałem</w:t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. </w:t>
      </w:r>
    </w:p>
    <w:p w:rsidR="00110BF6" w:rsidRPr="00110BF6" w:rsidRDefault="00110BF6" w:rsidP="00110BF6">
      <w:pPr>
        <w:widowControl w:val="0"/>
        <w:suppressAutoHyphens/>
        <w:ind w:left="1440" w:hanging="360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 </w:t>
      </w:r>
    </w:p>
    <w:p w:rsidR="00110BF6" w:rsidRPr="00110BF6" w:rsidRDefault="00110BF6" w:rsidP="00110BF6">
      <w:pPr>
        <w:widowControl w:val="0"/>
        <w:suppressAutoHyphens/>
        <w:spacing w:after="120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Pr="00110BF6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6C4D31" w:rsidRDefault="006C4D31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3D41B2">
      <w:pPr>
        <w:widowControl w:val="0"/>
        <w:suppressAutoHyphens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253159" w:rsidRDefault="00110BF6" w:rsidP="00110B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</w:t>
      </w:r>
      <w:r w:rsidRPr="00110BF6">
        <w:rPr>
          <w:rFonts w:ascii="Arial" w:hAnsi="Arial" w:cs="Arial"/>
          <w:sz w:val="16"/>
          <w:szCs w:val="16"/>
        </w:rPr>
        <w:t xml:space="preserve">Wniosku o </w:t>
      </w:r>
      <w:r w:rsidR="005A4EE2">
        <w:rPr>
          <w:rFonts w:ascii="Arial" w:hAnsi="Arial" w:cs="Arial"/>
          <w:sz w:val="16"/>
          <w:szCs w:val="16"/>
        </w:rPr>
        <w:t>organizację szkolenia na podstawie</w:t>
      </w:r>
      <w:r w:rsidRPr="00110BF6">
        <w:rPr>
          <w:rFonts w:ascii="Arial" w:hAnsi="Arial" w:cs="Arial"/>
          <w:sz w:val="16"/>
          <w:szCs w:val="16"/>
        </w:rPr>
        <w:t xml:space="preserve"> </w:t>
      </w:r>
    </w:p>
    <w:p w:rsidR="00110BF6" w:rsidRPr="00110BF6" w:rsidRDefault="005A4EE2" w:rsidP="00110B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110BF6" w:rsidRPr="00110BF6">
        <w:rPr>
          <w:rFonts w:ascii="Arial" w:hAnsi="Arial" w:cs="Arial"/>
          <w:sz w:val="16"/>
          <w:szCs w:val="16"/>
        </w:rPr>
        <w:t>rójstronnej umowy szkoleniowej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                                 </w:t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  <w:t xml:space="preserve">        </w:t>
      </w: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................... dnia .............................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Ari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eastAsia="Lucida Sans Unicode" w:cs="Mangal"/>
          <w:b/>
          <w:bCs/>
          <w:kern w:val="1"/>
          <w:lang w:eastAsia="hi-IN" w:bidi="hi-IN"/>
        </w:rPr>
        <w:t xml:space="preserve"> </w:t>
      </w: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Ari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Zobowiązanie pracodawcy do zatrudnienia bezrobotnego po szkoleniu</w: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position w:val="7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Pełna nazwa i adres pracodawcy….…………………………………………………………….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NIP .................................................. REGON……………………………………………..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Osoba reprezentująca pracodawcę……………………………………………………………..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Przeważający rodzaj prowadzonej działalności (PKD): ………………………………….……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Oświadczam, że zamierzam zatrudnić ……………osób bezrobotnych </w:t>
      </w:r>
      <w:r w:rsidR="002C7CB5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w trakcie lub</w:t>
      </w:r>
      <w:r w:rsidR="001936E1"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po ukończeniu* szkolenia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na stanowisku ………………………………………………………………………….…………..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na okres ……………………….. miesięcy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  <w:r w:rsidRPr="00110BF6"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  <w:t xml:space="preserve">                nie krótszy niż 6 miesięcy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kern w:val="1"/>
          <w:sz w:val="20"/>
          <w:szCs w:val="20"/>
        </w:rPr>
      </w:pP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b/>
          <w:i/>
          <w:kern w:val="1"/>
          <w:sz w:val="20"/>
          <w:szCs w:val="20"/>
        </w:rPr>
      </w:pP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  <w:t>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Arial" w:eastAsia="HG Mincho Light J" w:hAnsi="Arial" w:cs="Arial"/>
          <w:i/>
          <w:kern w:val="1"/>
          <w:sz w:val="16"/>
          <w:szCs w:val="16"/>
        </w:rPr>
      </w:pPr>
      <w:r w:rsidRPr="00110BF6">
        <w:rPr>
          <w:rFonts w:ascii="Arial" w:eastAsia="HG Mincho Light J" w:hAnsi="Arial" w:cs="Arial"/>
          <w:i/>
          <w:kern w:val="1"/>
          <w:sz w:val="16"/>
          <w:szCs w:val="16"/>
        </w:rPr>
        <w:t xml:space="preserve">                                                                                                     /pieczątka i podpis pracodawcy lub osoby uprawnionej         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  <w:r w:rsidRPr="00110BF6">
        <w:rPr>
          <w:rFonts w:ascii="Arial" w:eastAsia="HG Mincho Light J" w:hAnsi="Arial" w:cs="Arial"/>
          <w:i/>
          <w:kern w:val="1"/>
          <w:sz w:val="16"/>
          <w:szCs w:val="16"/>
        </w:rPr>
        <w:t xml:space="preserve">                                                                                                   do reprezentowania pracodawcy/</w:t>
      </w: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4E7A92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  <w:t>niepotrzebne skreślić</w:t>
      </w: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936E1" w:rsidRPr="00110BF6" w:rsidRDefault="001936E1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Default="00110BF6" w:rsidP="00110BF6">
      <w:pPr>
        <w:jc w:val="right"/>
        <w:rPr>
          <w:rFonts w:ascii="Arial" w:hAnsi="Arial" w:cs="Arial"/>
          <w:sz w:val="16"/>
          <w:szCs w:val="16"/>
        </w:rPr>
      </w:pPr>
    </w:p>
    <w:p w:rsidR="00253159" w:rsidRDefault="00110BF6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</w:t>
      </w:r>
      <w:r w:rsidR="00253159" w:rsidRPr="00110BF6">
        <w:rPr>
          <w:rFonts w:ascii="Arial" w:hAnsi="Arial" w:cs="Arial"/>
          <w:sz w:val="16"/>
          <w:szCs w:val="16"/>
        </w:rPr>
        <w:t xml:space="preserve">Wniosku o </w:t>
      </w:r>
      <w:r w:rsidR="00253159">
        <w:rPr>
          <w:rFonts w:ascii="Arial" w:hAnsi="Arial" w:cs="Arial"/>
          <w:sz w:val="16"/>
          <w:szCs w:val="16"/>
        </w:rPr>
        <w:t>organizację szkolenia na podstawie</w:t>
      </w:r>
      <w:r w:rsidR="00253159" w:rsidRPr="00110BF6">
        <w:rPr>
          <w:rFonts w:ascii="Arial" w:hAnsi="Arial" w:cs="Arial"/>
          <w:sz w:val="16"/>
          <w:szCs w:val="16"/>
        </w:rPr>
        <w:t xml:space="preserve"> </w:t>
      </w:r>
    </w:p>
    <w:p w:rsidR="00253159" w:rsidRPr="00110BF6" w:rsidRDefault="00253159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110BF6" w:rsidRPr="00110BF6" w:rsidRDefault="00110BF6" w:rsidP="00110BF6">
      <w:pPr>
        <w:jc w:val="right"/>
        <w:rPr>
          <w:rFonts w:ascii="Arial" w:hAnsi="Arial" w:cs="Arial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                                 </w:t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................... dnia .............................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Ari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eastAsia="Lucida Sans Unicode" w:cs="Mangal"/>
          <w:b/>
          <w:bCs/>
          <w:kern w:val="1"/>
          <w:lang w:eastAsia="hi-IN" w:bidi="hi-IN"/>
        </w:rPr>
        <w:t xml:space="preserve"> </w:t>
      </w: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Ari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D85BD4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Zobowiązanie pracodawcy do zatrudnienia bezrobotnego po szkoleniu</w: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position w:val="7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Pełna nazwa i adres pracodawcy……………………………………………………………….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NIP .................................................. REGON……………………………………………..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Osoba reprezentująca pracodawcę………………………………………………………………..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Przeważający rodzaj prowadzonej działalności (PKD): ………………………………….……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Oświadczam, że zamierzam zatrudnić: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Pana/ią …………………………………………………………………..PESEL ……….…………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 xml:space="preserve">          </w:t>
      </w:r>
      <w:r w:rsidRPr="00110BF6"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  <w:t>Imię i nazwisko osoby bezrobotnej przewidzianej do zatrudnienia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na stanowisku …………………………………………………………………………….…………..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w trakcie lub po ukończeniu* szkolenia ……………………………………………………………………………………….........................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na okres ……………………….. miesięcy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</w:pPr>
      <w:r w:rsidRPr="00110BF6"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  <w:t xml:space="preserve">                nie krótszy niż 6 miesięcy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Arial" w:eastAsia="HG Mincho Light J" w:hAnsi="Arial" w:cs="Arial"/>
          <w:kern w:val="1"/>
          <w:sz w:val="22"/>
          <w:szCs w:val="22"/>
        </w:rPr>
      </w:pP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b/>
          <w:i/>
          <w:kern w:val="1"/>
          <w:sz w:val="20"/>
          <w:szCs w:val="20"/>
        </w:rPr>
      </w:pP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  <w:t>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Arial" w:eastAsia="HG Mincho Light J" w:hAnsi="Arial" w:cs="Arial"/>
          <w:i/>
          <w:kern w:val="1"/>
          <w:sz w:val="16"/>
          <w:szCs w:val="16"/>
        </w:rPr>
      </w:pPr>
      <w:r w:rsidRPr="00110BF6">
        <w:rPr>
          <w:rFonts w:ascii="Arial" w:eastAsia="HG Mincho Light J" w:hAnsi="Arial" w:cs="Arial"/>
          <w:i/>
          <w:kern w:val="1"/>
          <w:sz w:val="16"/>
          <w:szCs w:val="16"/>
        </w:rPr>
        <w:t xml:space="preserve">                                                                                       /pieczątka i podpis pracodawcy lub osoby uprawnionej         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  <w:r w:rsidRPr="00110BF6">
        <w:rPr>
          <w:rFonts w:ascii="Arial" w:eastAsia="HG Mincho Light J" w:hAnsi="Arial" w:cs="Arial"/>
          <w:i/>
          <w:kern w:val="1"/>
          <w:sz w:val="16"/>
          <w:szCs w:val="16"/>
        </w:rPr>
        <w:t xml:space="preserve">                                                                                      do reprezentowania pracodawcy/</w:t>
      </w: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4E7A92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position w:val="8"/>
          <w:sz w:val="16"/>
          <w:szCs w:val="16"/>
          <w:lang w:eastAsia="hi-IN" w:bidi="hi-IN"/>
        </w:rPr>
        <w:t>niepotrzebne skreślić</w:t>
      </w: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3F4ACA" w:rsidRDefault="003F4ACA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3F4ACA" w:rsidRDefault="003F4ACA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3F4ACA" w:rsidRDefault="003F4ACA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3F4ACA" w:rsidRDefault="003F4ACA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F458F4" w:rsidRDefault="00F458F4" w:rsidP="00F458F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</w:t>
      </w:r>
      <w:r w:rsidRPr="00110BF6">
        <w:rPr>
          <w:rFonts w:ascii="Arial" w:hAnsi="Arial" w:cs="Arial"/>
          <w:sz w:val="16"/>
          <w:szCs w:val="16"/>
        </w:rPr>
        <w:t xml:space="preserve">Wniosku o </w:t>
      </w:r>
      <w:r>
        <w:rPr>
          <w:rFonts w:ascii="Arial" w:hAnsi="Arial" w:cs="Arial"/>
          <w:sz w:val="16"/>
          <w:szCs w:val="16"/>
        </w:rPr>
        <w:t>organizację szkolenia na podstawie</w:t>
      </w:r>
      <w:r w:rsidRPr="00110BF6">
        <w:rPr>
          <w:rFonts w:ascii="Arial" w:hAnsi="Arial" w:cs="Arial"/>
          <w:sz w:val="16"/>
          <w:szCs w:val="16"/>
        </w:rPr>
        <w:t xml:space="preserve"> </w:t>
      </w:r>
    </w:p>
    <w:p w:rsidR="00F458F4" w:rsidRPr="00110BF6" w:rsidRDefault="00F458F4" w:rsidP="00F458F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F458F4" w:rsidRDefault="00F458F4" w:rsidP="00F458F4">
      <w:pPr>
        <w:pStyle w:val="Tekstpodstawowy3"/>
        <w:outlineLvl w:val="0"/>
        <w:rPr>
          <w:b/>
        </w:rPr>
      </w:pPr>
    </w:p>
    <w:p w:rsidR="00F458F4" w:rsidRDefault="00F458F4" w:rsidP="00F458F4">
      <w:pPr>
        <w:pStyle w:val="Tekstpodstawowy3"/>
        <w:outlineLvl w:val="0"/>
        <w:rPr>
          <w:b/>
        </w:rPr>
      </w:pPr>
    </w:p>
    <w:p w:rsidR="00F458F4" w:rsidRDefault="00F458F4" w:rsidP="00F458F4">
      <w:pPr>
        <w:pStyle w:val="Tekstpodstawowy3"/>
        <w:outlineLvl w:val="0"/>
        <w:rPr>
          <w:b/>
        </w:rPr>
      </w:pPr>
      <w:r>
        <w:rPr>
          <w:b/>
        </w:rPr>
        <w:t>………………………………………………………</w:t>
      </w:r>
    </w:p>
    <w:p w:rsidR="00F458F4" w:rsidRDefault="00F458F4" w:rsidP="00F458F4">
      <w:pPr>
        <w:pStyle w:val="Tekstpodstawowy3"/>
        <w:outlineLvl w:val="0"/>
        <w:rPr>
          <w:b/>
        </w:rPr>
      </w:pPr>
    </w:p>
    <w:p w:rsidR="00F458F4" w:rsidRDefault="00F458F4" w:rsidP="00F458F4">
      <w:pPr>
        <w:pStyle w:val="Tekstpodstawowy3"/>
        <w:outlineLvl w:val="0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F458F4" w:rsidRDefault="00F458F4" w:rsidP="00F458F4">
      <w:pPr>
        <w:pStyle w:val="Tekstpodstawowy3"/>
        <w:spacing w:after="0"/>
        <w:ind w:left="708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Imię i nazwisko, PESEL</w:t>
      </w:r>
    </w:p>
    <w:p w:rsidR="00F458F4" w:rsidRDefault="00F458F4" w:rsidP="00F458F4">
      <w:pPr>
        <w:pStyle w:val="Tekstpodstawowy3"/>
        <w:spacing w:after="0"/>
        <w:ind w:left="708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lub pieczątka firmowa</w:t>
      </w:r>
    </w:p>
    <w:p w:rsidR="00F458F4" w:rsidRDefault="00F458F4" w:rsidP="00F458F4">
      <w:pPr>
        <w:pStyle w:val="Tekstpodstawowy3"/>
        <w:spacing w:after="0" w:line="360" w:lineRule="auto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F458F4" w:rsidRDefault="00F458F4" w:rsidP="00F458F4">
      <w:pPr>
        <w:pStyle w:val="Tekstpodstawowy3"/>
        <w:spacing w:after="0" w:line="360" w:lineRule="auto"/>
        <w:jc w:val="center"/>
        <w:outlineLvl w:val="0"/>
        <w:rPr>
          <w:b/>
          <w:bCs/>
          <w:sz w:val="22"/>
          <w:szCs w:val="22"/>
        </w:rPr>
      </w:pPr>
    </w:p>
    <w:p w:rsidR="00F458F4" w:rsidRDefault="00F458F4" w:rsidP="00F458F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                                                     z 27.04.2016 r. w sprawie ochrony osób fizycznych w związku z przetwarzaniem danych osobowych                                         i w sprawie swobodnego przepływu takich danych oraz uchylenia dyrektywy 95/46/WE (ogólne </w:t>
      </w:r>
      <w:r w:rsidRPr="00242CF4">
        <w:rPr>
          <w:rFonts w:ascii="Arial" w:hAnsi="Arial" w:cs="Arial"/>
          <w:sz w:val="20"/>
          <w:szCs w:val="20"/>
        </w:rPr>
        <w:t>rozporządzenie o</w:t>
      </w:r>
      <w:r>
        <w:rPr>
          <w:rFonts w:ascii="Arial" w:hAnsi="Arial" w:cs="Arial"/>
          <w:sz w:val="20"/>
          <w:szCs w:val="20"/>
        </w:rPr>
        <w:t xml:space="preserve"> ochronie danych) (Dz.Urz. UE L 119, s. 1) – dalej RODO − informujemy, że: </w:t>
      </w:r>
    </w:p>
    <w:p w:rsidR="00F458F4" w:rsidRDefault="00F458F4" w:rsidP="004E7A92">
      <w:pPr>
        <w:pStyle w:val="Akapitzlist1"/>
        <w:numPr>
          <w:ilvl w:val="0"/>
          <w:numId w:val="33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Administrator danych osobowych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Powiatowy Urząd Pracy, 62-510 Konin, ul. Zakładowa 4, jest Administratorem Twoich danych osobowych.</w:t>
      </w:r>
    </w:p>
    <w:p w:rsidR="00F458F4" w:rsidRDefault="00F458F4" w:rsidP="004E7A92">
      <w:pPr>
        <w:pStyle w:val="Akapitzlist1"/>
        <w:numPr>
          <w:ilvl w:val="0"/>
          <w:numId w:val="33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Inspektor Ochrony Danych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Wyznaczyliśmy Inspektora Ochrony Danych, możesz się z nim skontaktować  w sprawach dotyczących ochrony i przetwarzania swoich danych osobowych za pomocą e-maila: iodo@konin.praca.gov.pl lub wysyłając pismo na adres naszej siedziby, wskazany w pkt I. </w:t>
      </w:r>
    </w:p>
    <w:p w:rsidR="00F458F4" w:rsidRDefault="00F458F4" w:rsidP="004E7A92">
      <w:pPr>
        <w:pStyle w:val="Akapitzlist1"/>
        <w:numPr>
          <w:ilvl w:val="0"/>
          <w:numId w:val="33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Cele i podstawy przetwarzania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Jako administrator będziemy przetwarzać Twoje dane w celu realizacji zadań określonych                       w ustawie o promocji zatrudnienia i instytu</w:t>
      </w:r>
      <w:r w:rsidR="003F4ACA">
        <w:rPr>
          <w:rFonts w:ascii="Arial" w:hAnsi="Arial"/>
          <w:sz w:val="20"/>
          <w:szCs w:val="20"/>
        </w:rPr>
        <w:t>cjach rynku pracy (Dz. U. z 2023r. poz.735</w:t>
      </w:r>
      <w:r>
        <w:rPr>
          <w:rFonts w:ascii="Arial" w:hAnsi="Arial"/>
          <w:sz w:val="20"/>
          <w:szCs w:val="20"/>
        </w:rPr>
        <w:t xml:space="preserve"> </w:t>
      </w:r>
      <w:r w:rsidR="003F4ACA">
        <w:rPr>
          <w:rFonts w:ascii="Arial" w:hAnsi="Arial"/>
          <w:sz w:val="20"/>
          <w:szCs w:val="20"/>
        </w:rPr>
        <w:t xml:space="preserve">                        </w:t>
      </w:r>
      <w:r>
        <w:rPr>
          <w:rFonts w:ascii="Arial" w:hAnsi="Arial"/>
          <w:sz w:val="20"/>
          <w:szCs w:val="20"/>
        </w:rPr>
        <w:t>z późn. zm.) oraz innych przepisów prawa obowiązujących w tutejszym Urzędzie.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Podanie danych osobowych jest warunkiem prowadzenia sprawy w Powiatowym Urzędzie </w:t>
      </w:r>
      <w:r w:rsidRPr="00242CF4">
        <w:rPr>
          <w:rFonts w:ascii="Arial" w:hAnsi="Arial"/>
          <w:sz w:val="20"/>
          <w:szCs w:val="20"/>
        </w:rPr>
        <w:t>Pracy w</w:t>
      </w:r>
      <w:r>
        <w:rPr>
          <w:rFonts w:ascii="Arial" w:hAnsi="Arial"/>
          <w:sz w:val="20"/>
          <w:szCs w:val="20"/>
        </w:rPr>
        <w:t xml:space="preserve"> Koninie i jest obowiązkowe jeżeli przepisy prawa to określają lub dobrowolne jeżeli odbywa się to na podstawie Twojej zgody  lub ma na celu zawarcie umowy. 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Odmowa podania danych osobowych równoważna jest z brakiem możliwości rejestracji                                          w Urzędzie lub skorzystania z usług i instrumentów rynku pracy oraz realizacji czynności urzędowych w PUP w Koninie.</w:t>
      </w:r>
    </w:p>
    <w:p w:rsidR="00F458F4" w:rsidRDefault="00F458F4" w:rsidP="004E7A92">
      <w:pPr>
        <w:pStyle w:val="Akapitzlist1"/>
        <w:numPr>
          <w:ilvl w:val="0"/>
          <w:numId w:val="33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Odbiorcy danych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Twoje dane osobowe mogą być udostępniane innym odbiorcom lub kategoriom odbiorców:</w:t>
      </w:r>
    </w:p>
    <w:p w:rsidR="00F458F4" w:rsidRDefault="00F458F4" w:rsidP="004E7A92">
      <w:pPr>
        <w:pStyle w:val="Akapitzlist1"/>
        <w:numPr>
          <w:ilvl w:val="0"/>
          <w:numId w:val="34"/>
        </w:numPr>
        <w:spacing w:after="0" w:line="240" w:lineRule="atLeast"/>
        <w:ind w:left="18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podmiotom upoważnionym do odbioru danych osobowych na podstawie odpowiednich przepisów prawa, </w:t>
      </w:r>
    </w:p>
    <w:p w:rsidR="00F458F4" w:rsidRDefault="00F458F4" w:rsidP="004E7A92">
      <w:pPr>
        <w:pStyle w:val="Akapitzlist1"/>
        <w:numPr>
          <w:ilvl w:val="0"/>
          <w:numId w:val="34"/>
        </w:numPr>
        <w:spacing w:after="0" w:line="240" w:lineRule="atLeast"/>
        <w:ind w:left="18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podmiotom, które przetwarzają Twoje dane osobowe w imieniu Administratora,                         na podstawie zawartej umowy powierzenia przetwarzania danych osobowych.</w:t>
      </w:r>
    </w:p>
    <w:p w:rsidR="00F458F4" w:rsidRDefault="00F458F4" w:rsidP="004E7A92">
      <w:pPr>
        <w:pStyle w:val="Akapitzlist1"/>
        <w:numPr>
          <w:ilvl w:val="0"/>
          <w:numId w:val="33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Informacja o zamiarze przekazywania danych do państw trzecich.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Informujemy, że nie zamierzamy przekazywać Twoich danych do państw trzecich.</w:t>
      </w:r>
    </w:p>
    <w:p w:rsidR="00F458F4" w:rsidRDefault="00F458F4" w:rsidP="004E7A92">
      <w:pPr>
        <w:pStyle w:val="Akapitzlist1"/>
        <w:numPr>
          <w:ilvl w:val="0"/>
          <w:numId w:val="33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Okres przechowywania danych 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Twoje dane będą przechowywane w Powiatowym Urzędzie Pracy w Koninie zgodnie                                              z obowiązującym w nim Jednolitym Rzeczowym Wykazem Akt.</w:t>
      </w:r>
    </w:p>
    <w:p w:rsidR="00F458F4" w:rsidRDefault="00F458F4" w:rsidP="004E7A92">
      <w:pPr>
        <w:pStyle w:val="Akapitzlist1"/>
        <w:numPr>
          <w:ilvl w:val="0"/>
          <w:numId w:val="33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Prawa osób, których dane dotyczą:</w:t>
      </w:r>
    </w:p>
    <w:p w:rsidR="00F458F4" w:rsidRDefault="00F458F4" w:rsidP="00F458F4">
      <w:pPr>
        <w:pStyle w:val="Akapitzlist1"/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RODO, przysługuje Ci:</w:t>
      </w:r>
    </w:p>
    <w:p w:rsidR="00F458F4" w:rsidRDefault="00F458F4" w:rsidP="004E7A92">
      <w:pPr>
        <w:pStyle w:val="Akapitzlist1"/>
        <w:numPr>
          <w:ilvl w:val="0"/>
          <w:numId w:val="32"/>
        </w:numPr>
        <w:spacing w:after="0" w:line="240" w:lineRule="auto"/>
        <w:ind w:left="14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prawo dostępu do swoich danych oraz otrzymania ich kopii;</w:t>
      </w:r>
    </w:p>
    <w:p w:rsidR="00F458F4" w:rsidRDefault="00F458F4" w:rsidP="004E7A92">
      <w:pPr>
        <w:numPr>
          <w:ilvl w:val="0"/>
          <w:numId w:val="3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(poprawiania) swoich danych;</w:t>
      </w:r>
    </w:p>
    <w:p w:rsidR="00F458F4" w:rsidRDefault="00F458F4" w:rsidP="004E7A92">
      <w:pPr>
        <w:numPr>
          <w:ilvl w:val="0"/>
          <w:numId w:val="3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 (jeżeli nie narusza to zapisów zawartych w Jednolitym Rzeczowym Wykazie Akt) ;</w:t>
      </w:r>
    </w:p>
    <w:p w:rsidR="00F458F4" w:rsidRDefault="00F458F4" w:rsidP="004E7A92">
      <w:pPr>
        <w:numPr>
          <w:ilvl w:val="0"/>
          <w:numId w:val="3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organu nadzorczego. </w:t>
      </w:r>
    </w:p>
    <w:p w:rsidR="00F458F4" w:rsidRDefault="00F458F4" w:rsidP="004E7A92">
      <w:pPr>
        <w:pStyle w:val="Akapitzlist1"/>
        <w:numPr>
          <w:ilvl w:val="0"/>
          <w:numId w:val="33"/>
        </w:numPr>
        <w:spacing w:after="0" w:line="254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Zautomatyzowane podejmowanie decyzji</w:t>
      </w:r>
    </w:p>
    <w:p w:rsidR="00F458F4" w:rsidRDefault="00F458F4" w:rsidP="00F458F4">
      <w:pPr>
        <w:pStyle w:val="Akapitzlist1"/>
        <w:spacing w:after="0" w:line="276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Twoje dane nie będą przetwarzane w sposób zautomatyzowany, w tym również                                                 w formie profilowania w rozumieniu RODO. </w:t>
      </w:r>
    </w:p>
    <w:p w:rsidR="00F458F4" w:rsidRDefault="00F458F4" w:rsidP="00F458F4">
      <w:pPr>
        <w:pStyle w:val="Akapitzlist1"/>
        <w:ind w:left="1080"/>
        <w:rPr>
          <w:rFonts w:cs="Times New Roman"/>
          <w:sz w:val="20"/>
          <w:szCs w:val="20"/>
        </w:rPr>
      </w:pPr>
    </w:p>
    <w:p w:rsidR="00F458F4" w:rsidRDefault="00F458F4" w:rsidP="00F458F4">
      <w:pPr>
        <w:ind w:left="1068"/>
      </w:pPr>
    </w:p>
    <w:p w:rsidR="00F458F4" w:rsidRDefault="00F458F4" w:rsidP="00F458F4">
      <w:pPr>
        <w:ind w:left="4956"/>
      </w:pPr>
      <w:r>
        <w:t xml:space="preserve">              …………………………………….</w:t>
      </w:r>
    </w:p>
    <w:p w:rsidR="00F458F4" w:rsidRDefault="00F458F4" w:rsidP="00F458F4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podpis</w:t>
      </w:r>
    </w:p>
    <w:p w:rsidR="00F458F4" w:rsidRDefault="00F458F4" w:rsidP="00F458F4"/>
    <w:p w:rsid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</w:p>
    <w:p w:rsidR="00EF2530" w:rsidRDefault="00EF2530" w:rsidP="00EF2530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3C730A" w:rsidRDefault="003C730A" w:rsidP="003C73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3 do </w:t>
      </w:r>
      <w:r w:rsidRPr="00110BF6">
        <w:rPr>
          <w:rFonts w:ascii="Arial" w:hAnsi="Arial" w:cs="Arial"/>
          <w:sz w:val="16"/>
          <w:szCs w:val="16"/>
        </w:rPr>
        <w:t xml:space="preserve">Wniosku o </w:t>
      </w:r>
      <w:r>
        <w:rPr>
          <w:rFonts w:ascii="Arial" w:hAnsi="Arial" w:cs="Arial"/>
          <w:sz w:val="16"/>
          <w:szCs w:val="16"/>
        </w:rPr>
        <w:t>organizację szkolenia na podstawie</w:t>
      </w:r>
      <w:r w:rsidRPr="00110BF6">
        <w:rPr>
          <w:rFonts w:ascii="Arial" w:hAnsi="Arial" w:cs="Arial"/>
          <w:sz w:val="16"/>
          <w:szCs w:val="16"/>
        </w:rPr>
        <w:t xml:space="preserve"> </w:t>
      </w:r>
    </w:p>
    <w:p w:rsidR="003C730A" w:rsidRPr="00110BF6" w:rsidRDefault="003C730A" w:rsidP="003C73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EF2530" w:rsidRPr="00A66774" w:rsidRDefault="00EF2530" w:rsidP="00EF2530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EF2530" w:rsidRDefault="00EF2530" w:rsidP="00EF2530">
      <w:pPr>
        <w:rPr>
          <w:sz w:val="20"/>
          <w:szCs w:val="20"/>
        </w:rPr>
      </w:pPr>
    </w:p>
    <w:p w:rsidR="00EF2530" w:rsidRDefault="00EF2530" w:rsidP="00EF2530">
      <w:pPr>
        <w:jc w:val="right"/>
        <w:rPr>
          <w:rFonts w:ascii="Arial" w:hAnsi="Arial" w:cs="Arial"/>
          <w:sz w:val="16"/>
          <w:szCs w:val="16"/>
        </w:rPr>
      </w:pPr>
    </w:p>
    <w:p w:rsidR="00EF2530" w:rsidRDefault="00EF2530" w:rsidP="00EF2530">
      <w:pPr>
        <w:jc w:val="right"/>
        <w:rPr>
          <w:rFonts w:ascii="Arial" w:hAnsi="Arial" w:cs="Arial"/>
          <w:sz w:val="16"/>
          <w:szCs w:val="16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D6817">
        <w:rPr>
          <w:rFonts w:ascii="Arial" w:hAnsi="Arial" w:cs="Arial"/>
          <w:b/>
          <w:sz w:val="22"/>
          <w:szCs w:val="22"/>
        </w:rPr>
        <w:t>OŚWIADCZENIE O POMOCY DE MINIMIS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D6817">
        <w:rPr>
          <w:rFonts w:ascii="Arial" w:hAnsi="Arial" w:cs="Arial"/>
          <w:b/>
          <w:sz w:val="22"/>
          <w:szCs w:val="22"/>
        </w:rPr>
        <w:t>INFORMACJA O WIELKOŚCI I PRZEZNACZENIU UZYSKANEJ POMOCY DE MINIMIS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EF2530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D6817">
        <w:rPr>
          <w:sz w:val="22"/>
          <w:szCs w:val="22"/>
        </w:rPr>
        <w:t>Oświadczam, iż...........................................................................................................................................</w:t>
      </w:r>
    </w:p>
    <w:p w:rsidR="00EF2530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D681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5D6817">
        <w:rPr>
          <w:i/>
          <w:sz w:val="18"/>
          <w:szCs w:val="18"/>
        </w:rPr>
        <w:t xml:space="preserve">(pełna nazwa Podmiotu  zgodna z dokumentami rejestrowymi, nr </w:t>
      </w:r>
      <w:r w:rsidRPr="005D6817">
        <w:rPr>
          <w:b/>
          <w:i/>
          <w:sz w:val="18"/>
          <w:szCs w:val="18"/>
        </w:rPr>
        <w:t>NIP i REGON</w:t>
      </w:r>
      <w:r w:rsidRPr="005D6817">
        <w:rPr>
          <w:i/>
          <w:sz w:val="18"/>
          <w:szCs w:val="18"/>
        </w:rPr>
        <w:t>)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5D68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8C93F" wp14:editId="2E6D2D8D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238125" cy="228600"/>
                <wp:effectExtent l="9525" t="6985" r="9525" b="1206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42F" w:rsidRDefault="0024642F" w:rsidP="00EF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C93F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.65pt;margin-top:1.45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">
                <v:textbox>
                  <w:txbxContent>
                    <w:p w:rsidR="0024642F" w:rsidRDefault="0024642F" w:rsidP="00EF2530"/>
                  </w:txbxContent>
                </v:textbox>
              </v:shape>
            </w:pict>
          </mc:Fallback>
        </mc:AlternateContent>
      </w:r>
      <w:r w:rsidRPr="005D6817">
        <w:rPr>
          <w:sz w:val="22"/>
          <w:szCs w:val="22"/>
        </w:rPr>
        <w:t xml:space="preserve">w </w:t>
      </w:r>
      <w:r w:rsidRPr="006065D1">
        <w:rPr>
          <w:sz w:val="22"/>
          <w:szCs w:val="22"/>
        </w:rPr>
        <w:t>ciągu</w:t>
      </w:r>
      <w:r w:rsidRPr="005D6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minionych trzech lat </w:t>
      </w:r>
      <w:r w:rsidRPr="005D6817">
        <w:rPr>
          <w:sz w:val="22"/>
          <w:szCs w:val="22"/>
        </w:rPr>
        <w:t xml:space="preserve"> </w:t>
      </w:r>
      <w:r w:rsidRPr="005D6817">
        <w:rPr>
          <w:b/>
          <w:sz w:val="22"/>
          <w:szCs w:val="22"/>
        </w:rPr>
        <w:t xml:space="preserve">nie uzyskałem/-liśmy </w:t>
      </w:r>
      <w:r w:rsidRPr="005D6817">
        <w:rPr>
          <w:sz w:val="22"/>
          <w:szCs w:val="22"/>
        </w:rPr>
        <w:t>pomoc</w:t>
      </w:r>
      <w:r>
        <w:rPr>
          <w:sz w:val="22"/>
          <w:szCs w:val="22"/>
        </w:rPr>
        <w:t>y</w:t>
      </w:r>
      <w:r w:rsidRPr="005D6817">
        <w:rPr>
          <w:sz w:val="22"/>
          <w:szCs w:val="22"/>
        </w:rPr>
        <w:t xml:space="preserve"> publicznej </w:t>
      </w:r>
      <w:r w:rsidRPr="005D6817">
        <w:rPr>
          <w:i/>
          <w:sz w:val="22"/>
          <w:szCs w:val="22"/>
        </w:rPr>
        <w:t>de minimis</w:t>
      </w:r>
      <w:r>
        <w:rPr>
          <w:i/>
          <w:sz w:val="22"/>
          <w:szCs w:val="22"/>
        </w:rPr>
        <w:t xml:space="preserve">*                                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5D6817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9433B" wp14:editId="20150C8C">
                <wp:simplePos x="0" y="0"/>
                <wp:positionH relativeFrom="column">
                  <wp:posOffset>8255</wp:posOffset>
                </wp:positionH>
                <wp:positionV relativeFrom="paragraph">
                  <wp:posOffset>41275</wp:posOffset>
                </wp:positionV>
                <wp:extent cx="238125" cy="247650"/>
                <wp:effectExtent l="9525" t="6985" r="9525" b="1206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42F" w:rsidRDefault="0024642F" w:rsidP="00EF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433B" id="Pole tekstowe 13" o:spid="_x0000_s1027" type="#_x0000_t202" style="position:absolute;left:0;text-align:left;margin-left:.65pt;margin-top:3.25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">
                <v:textbox>
                  <w:txbxContent>
                    <w:p w:rsidR="0024642F" w:rsidRDefault="0024642F" w:rsidP="00EF2530"/>
                  </w:txbxContent>
                </v:textbox>
              </v:shape>
            </w:pict>
          </mc:Fallback>
        </mc:AlternateContent>
      </w:r>
      <w:r w:rsidRPr="005D6817">
        <w:rPr>
          <w:b/>
          <w:i/>
          <w:sz w:val="22"/>
          <w:szCs w:val="22"/>
        </w:rPr>
        <w:t xml:space="preserve"> </w:t>
      </w:r>
      <w:r w:rsidRPr="005D6817">
        <w:rPr>
          <w:sz w:val="22"/>
          <w:szCs w:val="22"/>
        </w:rPr>
        <w:t xml:space="preserve">w </w:t>
      </w:r>
      <w:r w:rsidRPr="006065D1">
        <w:rPr>
          <w:sz w:val="22"/>
          <w:szCs w:val="22"/>
        </w:rPr>
        <w:t>ciągu</w:t>
      </w:r>
      <w:r w:rsidRPr="005D6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minionych trzech lat </w:t>
      </w:r>
      <w:r w:rsidRPr="005D6817">
        <w:rPr>
          <w:b/>
          <w:sz w:val="22"/>
          <w:szCs w:val="22"/>
        </w:rPr>
        <w:t xml:space="preserve">uzyskałem/-liśmy </w:t>
      </w:r>
      <w:r w:rsidRPr="005D6817">
        <w:rPr>
          <w:sz w:val="22"/>
          <w:szCs w:val="22"/>
        </w:rPr>
        <w:t xml:space="preserve">pomoc publiczną </w:t>
      </w:r>
      <w:r w:rsidRPr="005D6817">
        <w:rPr>
          <w:i/>
          <w:sz w:val="22"/>
          <w:szCs w:val="22"/>
        </w:rPr>
        <w:t>de minimis</w:t>
      </w:r>
      <w:r w:rsidRPr="005D6817">
        <w:rPr>
          <w:sz w:val="22"/>
          <w:szCs w:val="22"/>
        </w:rPr>
        <w:t xml:space="preserve"> w następującej wielkości:*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5D6817">
        <w:rPr>
          <w:b/>
          <w:sz w:val="22"/>
          <w:szCs w:val="22"/>
        </w:rPr>
        <w:t>(</w:t>
      </w:r>
      <w:r w:rsidRPr="005D6817">
        <w:rPr>
          <w:sz w:val="22"/>
          <w:szCs w:val="22"/>
        </w:rPr>
        <w:t>proszę wypełnić poniższą tabelę**)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102"/>
        <w:gridCol w:w="1779"/>
        <w:gridCol w:w="1758"/>
        <w:gridCol w:w="1390"/>
        <w:gridCol w:w="1392"/>
      </w:tblGrid>
      <w:tr w:rsidR="00EF2530" w:rsidRPr="005D6817" w:rsidTr="002F4C5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817">
              <w:rPr>
                <w:sz w:val="22"/>
                <w:szCs w:val="22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817">
              <w:rPr>
                <w:sz w:val="22"/>
                <w:szCs w:val="22"/>
              </w:rPr>
              <w:t>Podmiot udzielający pomocy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817">
              <w:rPr>
                <w:sz w:val="22"/>
                <w:szCs w:val="22"/>
              </w:rPr>
              <w:t>Podstawa prawna otrzymanej pomocy i jej przeznaczenie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817">
              <w:rPr>
                <w:sz w:val="22"/>
                <w:szCs w:val="22"/>
              </w:rPr>
              <w:t>Data udzielenia pomocy (dzień-miesiąc-rok)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817">
              <w:rPr>
                <w:sz w:val="22"/>
                <w:szCs w:val="22"/>
              </w:rPr>
              <w:t>Wielkość pomocy brutto</w:t>
            </w:r>
          </w:p>
        </w:tc>
      </w:tr>
      <w:tr w:rsidR="00EF2530" w:rsidRPr="005D6817" w:rsidTr="002F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817">
              <w:rPr>
                <w:sz w:val="22"/>
                <w:szCs w:val="22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817">
              <w:rPr>
                <w:sz w:val="22"/>
                <w:szCs w:val="22"/>
              </w:rPr>
              <w:t>W EUR</w:t>
            </w:r>
          </w:p>
        </w:tc>
      </w:tr>
      <w:tr w:rsidR="00EF2530" w:rsidRPr="005D6817" w:rsidTr="002F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2530" w:rsidRPr="005D6817" w:rsidTr="002F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2530" w:rsidRPr="005D6817" w:rsidTr="002F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2530" w:rsidRPr="005D6817" w:rsidTr="002F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2530" w:rsidRPr="005D6817" w:rsidTr="002F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2530" w:rsidRPr="005D6817" w:rsidTr="002F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2530" w:rsidRPr="005D6817" w:rsidTr="002F4C5C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817">
              <w:rPr>
                <w:b/>
                <w:sz w:val="22"/>
                <w:szCs w:val="22"/>
              </w:rPr>
              <w:t>Łączna wartość de minimis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30" w:rsidRPr="005D6817" w:rsidRDefault="00EF2530" w:rsidP="002F4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D6817">
        <w:rPr>
          <w:sz w:val="22"/>
          <w:szCs w:val="22"/>
        </w:rPr>
        <w:t>Oświadczam, że dane zawarte w niniejszej informacji są zgodne ze stanem faktycznym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</w:r>
      <w:r w:rsidRPr="005D6817">
        <w:rPr>
          <w:sz w:val="22"/>
          <w:szCs w:val="22"/>
        </w:rPr>
        <w:tab/>
        <w:t>…….……………………………………………</w:t>
      </w:r>
    </w:p>
    <w:p w:rsidR="00EF2530" w:rsidRDefault="00EF2530" w:rsidP="00EF253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E69C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E69C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5D6817">
        <w:rPr>
          <w:sz w:val="16"/>
          <w:szCs w:val="16"/>
        </w:rPr>
        <w:t>(czytelny podpis i pieczęć Wnioskodawcy</w:t>
      </w:r>
      <w:r>
        <w:rPr>
          <w:sz w:val="16"/>
          <w:szCs w:val="16"/>
        </w:rPr>
        <w:t xml:space="preserve"> </w:t>
      </w:r>
      <w:r w:rsidRPr="00DE69C7">
        <w:rPr>
          <w:sz w:val="16"/>
          <w:szCs w:val="16"/>
        </w:rPr>
        <w:t>lub</w:t>
      </w:r>
      <w:r w:rsidRPr="005D6817">
        <w:rPr>
          <w:sz w:val="16"/>
          <w:szCs w:val="16"/>
        </w:rPr>
        <w:t xml:space="preserve"> osoby 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5D6817">
        <w:rPr>
          <w:sz w:val="16"/>
          <w:szCs w:val="16"/>
        </w:rPr>
        <w:t xml:space="preserve">upoważnionej do reprezentowania </w:t>
      </w:r>
      <w:r w:rsidRPr="00DE69C7">
        <w:rPr>
          <w:sz w:val="16"/>
          <w:szCs w:val="16"/>
        </w:rPr>
        <w:t xml:space="preserve"> </w:t>
      </w:r>
      <w:r w:rsidRPr="005D6817">
        <w:rPr>
          <w:sz w:val="16"/>
          <w:szCs w:val="16"/>
        </w:rPr>
        <w:t>Wnioskodawcy)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D6817">
        <w:rPr>
          <w:sz w:val="22"/>
          <w:szCs w:val="22"/>
        </w:rPr>
        <w:t>*    należy zaznaczyć właściwą odpowiedź.</w:t>
      </w:r>
    </w:p>
    <w:p w:rsidR="00EF2530" w:rsidRPr="006065D1" w:rsidRDefault="00EF2530" w:rsidP="00EF25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D6817">
        <w:rPr>
          <w:sz w:val="22"/>
          <w:szCs w:val="22"/>
        </w:rPr>
        <w:t xml:space="preserve">** wszelkie informacje zawarte w tabeli powinny być zgodne z Zaświadczeniami o udzielonej pomocy                    </w:t>
      </w:r>
      <w:r w:rsidRPr="006065D1">
        <w:rPr>
          <w:i/>
          <w:sz w:val="22"/>
          <w:szCs w:val="22"/>
        </w:rPr>
        <w:t>de minimis</w:t>
      </w:r>
      <w:r w:rsidRPr="006065D1">
        <w:rPr>
          <w:sz w:val="22"/>
          <w:szCs w:val="22"/>
        </w:rPr>
        <w:t xml:space="preserve">, jakie Podmiot otrzymał od instytucji udzielających mu pomocy </w:t>
      </w:r>
      <w:r w:rsidRPr="006065D1">
        <w:rPr>
          <w:i/>
          <w:sz w:val="22"/>
          <w:szCs w:val="22"/>
        </w:rPr>
        <w:t>de minimis</w:t>
      </w:r>
      <w:r w:rsidRPr="006065D1">
        <w:rPr>
          <w:sz w:val="22"/>
          <w:szCs w:val="22"/>
        </w:rPr>
        <w:t xml:space="preserve">  w ciągu minionych trzech lat.</w:t>
      </w:r>
    </w:p>
    <w:p w:rsidR="00EF2530" w:rsidRPr="006065D1" w:rsidRDefault="00EF2530" w:rsidP="00EF25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F2530" w:rsidRPr="006065D1" w:rsidRDefault="00EF2530" w:rsidP="00EF25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065D1">
        <w:rPr>
          <w:rFonts w:ascii="Arial" w:hAnsi="Arial" w:cs="Arial"/>
          <w:b/>
          <w:sz w:val="18"/>
          <w:szCs w:val="18"/>
        </w:rPr>
        <w:t>UWAGA:</w:t>
      </w:r>
    </w:p>
    <w:p w:rsidR="00EF2530" w:rsidRPr="005D6817" w:rsidRDefault="00EF2530" w:rsidP="00EF25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065D1">
        <w:rPr>
          <w:rFonts w:ascii="Arial" w:hAnsi="Arial" w:cs="Arial"/>
          <w:b/>
          <w:sz w:val="18"/>
          <w:szCs w:val="18"/>
        </w:rPr>
        <w:t>Za pośrednictwem  stron Urzędu Ochrony Konkurencji i Konsumentów, w bazie  SUDOP (w zakładce  Pomoc Publiczna – Sprawozdawczość – Dane o udzielonej pomocy-SUDOP), można wyszukać informacje odnośnie wielkości otrzymanej pomocy de minimis. W zakładce tej nie można natomiast sprawdzić pomocy de minimis w rolnictwie i rybołówstwie, którą należy również wykazać.</w:t>
      </w:r>
      <w:r w:rsidRPr="005D6817">
        <w:rPr>
          <w:rFonts w:ascii="Arial" w:hAnsi="Arial" w:cs="Arial"/>
          <w:sz w:val="18"/>
          <w:szCs w:val="18"/>
        </w:rPr>
        <w:t xml:space="preserve"> </w:t>
      </w:r>
    </w:p>
    <w:p w:rsidR="00EF2530" w:rsidRDefault="00EF2530" w:rsidP="00EF2530">
      <w:pPr>
        <w:jc w:val="right"/>
        <w:rPr>
          <w:rFonts w:ascii="Arial" w:hAnsi="Arial" w:cs="Arial"/>
          <w:sz w:val="16"/>
          <w:szCs w:val="16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3C730A" w:rsidRDefault="003C730A" w:rsidP="003C730A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3C730A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3C73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4 do </w:t>
      </w:r>
      <w:r w:rsidRPr="00110BF6">
        <w:rPr>
          <w:rFonts w:ascii="Arial" w:hAnsi="Arial" w:cs="Arial"/>
          <w:sz w:val="16"/>
          <w:szCs w:val="16"/>
        </w:rPr>
        <w:t xml:space="preserve">Wniosku o </w:t>
      </w:r>
      <w:r>
        <w:rPr>
          <w:rFonts w:ascii="Arial" w:hAnsi="Arial" w:cs="Arial"/>
          <w:sz w:val="16"/>
          <w:szCs w:val="16"/>
        </w:rPr>
        <w:t>organizację szkolenia na podstawie</w:t>
      </w:r>
      <w:r w:rsidRPr="00110BF6">
        <w:rPr>
          <w:rFonts w:ascii="Arial" w:hAnsi="Arial" w:cs="Arial"/>
          <w:sz w:val="16"/>
          <w:szCs w:val="16"/>
        </w:rPr>
        <w:t xml:space="preserve"> </w:t>
      </w:r>
    </w:p>
    <w:p w:rsidR="003C730A" w:rsidRPr="00110BF6" w:rsidRDefault="003C730A" w:rsidP="003C73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EF2530" w:rsidRDefault="00EF2530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3C730A">
      <w:pPr>
        <w:jc w:val="both"/>
        <w:rPr>
          <w:sz w:val="20"/>
          <w:szCs w:val="20"/>
          <w:lang w:eastAsia="en-US"/>
        </w:rPr>
      </w:pPr>
    </w:p>
    <w:p w:rsidR="003C730A" w:rsidRDefault="003C730A" w:rsidP="003C730A">
      <w:pPr>
        <w:jc w:val="both"/>
        <w:rPr>
          <w:sz w:val="20"/>
          <w:szCs w:val="20"/>
          <w:lang w:eastAsia="en-US"/>
        </w:rPr>
      </w:pPr>
    </w:p>
    <w:p w:rsidR="003C730A" w:rsidRPr="001F6318" w:rsidRDefault="003C730A" w:rsidP="003C730A">
      <w:pPr>
        <w:jc w:val="both"/>
        <w:rPr>
          <w:sz w:val="20"/>
          <w:szCs w:val="20"/>
          <w:lang w:eastAsia="en-US"/>
        </w:rPr>
      </w:pPr>
      <w:r w:rsidRPr="001F6318">
        <w:rPr>
          <w:sz w:val="20"/>
          <w:szCs w:val="20"/>
          <w:lang w:eastAsia="en-US"/>
        </w:rPr>
        <w:t>…………………………..</w:t>
      </w:r>
    </w:p>
    <w:p w:rsidR="003C730A" w:rsidRPr="001F6318" w:rsidRDefault="003C730A" w:rsidP="003C730A">
      <w:pPr>
        <w:jc w:val="both"/>
        <w:rPr>
          <w:i/>
          <w:sz w:val="20"/>
          <w:szCs w:val="20"/>
          <w:lang w:eastAsia="en-US"/>
        </w:rPr>
      </w:pPr>
      <w:r w:rsidRPr="001F6318">
        <w:rPr>
          <w:i/>
          <w:sz w:val="20"/>
          <w:szCs w:val="20"/>
          <w:lang w:eastAsia="en-US"/>
        </w:rPr>
        <w:t xml:space="preserve">miejscowość, data </w:t>
      </w:r>
    </w:p>
    <w:p w:rsidR="003C730A" w:rsidRPr="001F6318" w:rsidRDefault="003C730A" w:rsidP="003C730A">
      <w:pPr>
        <w:spacing w:line="276" w:lineRule="auto"/>
        <w:jc w:val="center"/>
        <w:rPr>
          <w:b/>
          <w:lang w:eastAsia="en-US"/>
        </w:rPr>
      </w:pPr>
    </w:p>
    <w:p w:rsidR="003C730A" w:rsidRPr="001F6318" w:rsidRDefault="003C730A" w:rsidP="003C730A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1F6318">
        <w:rPr>
          <w:rFonts w:ascii="Arial" w:hAnsi="Arial" w:cs="Arial"/>
          <w:b/>
          <w:lang w:eastAsia="en-US"/>
        </w:rPr>
        <w:t>Oświadczenie</w:t>
      </w:r>
    </w:p>
    <w:p w:rsidR="003C730A" w:rsidRPr="001F6318" w:rsidRDefault="003C730A" w:rsidP="003C730A">
      <w:pPr>
        <w:spacing w:after="200" w:line="276" w:lineRule="auto"/>
        <w:rPr>
          <w:rFonts w:ascii="Arial" w:hAnsi="Arial" w:cs="Arial"/>
          <w:b/>
          <w:sz w:val="18"/>
          <w:szCs w:val="18"/>
          <w:lang w:eastAsia="en-US"/>
        </w:rPr>
      </w:pPr>
      <w:r w:rsidRPr="001F6318">
        <w:rPr>
          <w:rFonts w:ascii="Arial" w:hAnsi="Arial" w:cs="Arial"/>
          <w:b/>
          <w:sz w:val="18"/>
          <w:szCs w:val="18"/>
          <w:lang w:eastAsia="en-US"/>
        </w:rPr>
        <w:t>Uwaga: należy podać kwoty w EURO</w:t>
      </w:r>
    </w:p>
    <w:p w:rsidR="003C730A" w:rsidRPr="001F6318" w:rsidRDefault="003C730A" w:rsidP="003C730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F6318">
        <w:rPr>
          <w:rFonts w:ascii="Arial" w:hAnsi="Arial" w:cs="Arial"/>
          <w:sz w:val="22"/>
          <w:szCs w:val="22"/>
          <w:lang w:eastAsia="en-US"/>
        </w:rPr>
        <w:t>W związku  z ubieganiem się o przyznanie pomocy de minimis, wypełniając obowiązek wynikający z art. 37 ustawy z dnia 30 kwietnia 2004 r. o postępowaniu w sprawach dotyczących pomocy publicznej oświadczam, że:</w:t>
      </w:r>
    </w:p>
    <w:p w:rsidR="003C730A" w:rsidRPr="001F6318" w:rsidRDefault="003C730A" w:rsidP="003C730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F6318">
        <w:rPr>
          <w:rFonts w:ascii="Arial" w:hAnsi="Arial" w:cs="Arial"/>
          <w:sz w:val="22"/>
          <w:szCs w:val="22"/>
          <w:lang w:eastAsia="en-US"/>
        </w:rPr>
        <w:t xml:space="preserve"> ……………………………………………………………..…………………………………… </w:t>
      </w:r>
    </w:p>
    <w:p w:rsidR="003C730A" w:rsidRPr="001F6318" w:rsidRDefault="003C730A" w:rsidP="003C730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F6318">
        <w:rPr>
          <w:rFonts w:ascii="Arial" w:hAnsi="Arial" w:cs="Arial"/>
          <w:sz w:val="22"/>
          <w:szCs w:val="22"/>
          <w:lang w:eastAsia="en-US"/>
        </w:rPr>
        <w:t>(</w:t>
      </w:r>
      <w:r w:rsidRPr="001F6318">
        <w:rPr>
          <w:rFonts w:ascii="Arial" w:hAnsi="Arial" w:cs="Arial"/>
          <w:i/>
          <w:sz w:val="22"/>
          <w:szCs w:val="22"/>
          <w:lang w:eastAsia="en-US"/>
        </w:rPr>
        <w:t xml:space="preserve">nazwa i adres podmiotu ubiegającego się o pomoc, </w:t>
      </w:r>
      <w:r w:rsidRPr="001F6318">
        <w:rPr>
          <w:rFonts w:ascii="Arial" w:hAnsi="Arial" w:cs="Arial"/>
          <w:b/>
          <w:i/>
          <w:sz w:val="22"/>
          <w:szCs w:val="22"/>
          <w:lang w:eastAsia="en-US"/>
        </w:rPr>
        <w:t>nr NIP</w:t>
      </w:r>
      <w:r w:rsidRPr="001F6318">
        <w:rPr>
          <w:rFonts w:ascii="Arial" w:hAnsi="Arial" w:cs="Arial"/>
          <w:sz w:val="22"/>
          <w:szCs w:val="22"/>
          <w:lang w:eastAsia="en-US"/>
        </w:rPr>
        <w:t xml:space="preserve">) </w:t>
      </w:r>
    </w:p>
    <w:p w:rsidR="003C730A" w:rsidRPr="001F6318" w:rsidRDefault="003C730A" w:rsidP="003C730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F6318">
        <w:rPr>
          <w:rFonts w:ascii="Arial" w:hAnsi="Arial" w:cs="Arial"/>
          <w:sz w:val="22"/>
          <w:szCs w:val="22"/>
        </w:rPr>
        <w:t>w ciągu minionych trzech lat</w:t>
      </w:r>
      <w:r w:rsidRPr="001F6318">
        <w:rPr>
          <w:b/>
          <w:sz w:val="22"/>
          <w:szCs w:val="22"/>
        </w:rPr>
        <w:t xml:space="preserve"> </w:t>
      </w:r>
      <w:r w:rsidRPr="001F6318">
        <w:rPr>
          <w:rFonts w:ascii="Arial" w:hAnsi="Arial" w:cs="Arial"/>
          <w:sz w:val="22"/>
          <w:szCs w:val="22"/>
          <w:lang w:eastAsia="en-US"/>
        </w:rPr>
        <w:t>otrzymał(a)/nie otrzymał(a)*</w:t>
      </w: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10"/>
          <w:szCs w:val="10"/>
          <w:lang w:eastAsia="en-US"/>
        </w:rPr>
      </w:pPr>
    </w:p>
    <w:p w:rsidR="003C730A" w:rsidRPr="001F6318" w:rsidRDefault="003C730A" w:rsidP="003C730A">
      <w:pPr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1F6318">
        <w:rPr>
          <w:rFonts w:ascii="Arial" w:hAnsi="Arial" w:cs="Arial"/>
          <w:color w:val="000000"/>
          <w:sz w:val="22"/>
          <w:szCs w:val="22"/>
          <w:lang w:eastAsia="en-US"/>
        </w:rPr>
        <w:t>pomoc de minimis w łącznej kwocie  …………………….………….EURO</w:t>
      </w:r>
    </w:p>
    <w:p w:rsidR="003C730A" w:rsidRPr="001F6318" w:rsidRDefault="003C730A" w:rsidP="003C730A">
      <w:p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3C730A" w:rsidRPr="001F6318" w:rsidRDefault="003C730A" w:rsidP="003C730A">
      <w:pPr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6318">
        <w:rPr>
          <w:rFonts w:ascii="Arial" w:hAnsi="Arial" w:cs="Arial"/>
          <w:sz w:val="22"/>
          <w:szCs w:val="22"/>
          <w:lang w:eastAsia="en-US"/>
        </w:rPr>
        <w:t>pomoc de  minimis w rolnictwie w łącznej kwocie ………………………………….…. EURO</w:t>
      </w:r>
    </w:p>
    <w:p w:rsidR="003C730A" w:rsidRPr="001F6318" w:rsidRDefault="003C730A" w:rsidP="003C730A">
      <w:pPr>
        <w:spacing w:line="276" w:lineRule="auto"/>
        <w:ind w:left="284"/>
        <w:contextualSpacing/>
        <w:jc w:val="both"/>
        <w:rPr>
          <w:rFonts w:ascii="Arial" w:hAnsi="Arial" w:cs="Arial"/>
          <w:sz w:val="10"/>
          <w:szCs w:val="10"/>
          <w:lang w:eastAsia="en-US"/>
        </w:rPr>
      </w:pPr>
    </w:p>
    <w:p w:rsidR="003C730A" w:rsidRPr="001F6318" w:rsidRDefault="003C730A" w:rsidP="003C730A">
      <w:pPr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6318">
        <w:rPr>
          <w:rFonts w:ascii="Arial" w:hAnsi="Arial" w:cs="Arial"/>
          <w:sz w:val="22"/>
          <w:szCs w:val="22"/>
          <w:lang w:eastAsia="en-US"/>
        </w:rPr>
        <w:t>pomoc de minimis w rybołówstwie w łącznej kwocie …………….………………….... EURO</w:t>
      </w:r>
    </w:p>
    <w:p w:rsidR="003C730A" w:rsidRPr="001F6318" w:rsidRDefault="003C730A" w:rsidP="003C730A">
      <w:pPr>
        <w:spacing w:line="276" w:lineRule="auto"/>
        <w:contextualSpacing/>
        <w:jc w:val="both"/>
        <w:rPr>
          <w:rFonts w:ascii="Arial" w:hAnsi="Arial" w:cs="Arial"/>
          <w:sz w:val="10"/>
          <w:szCs w:val="10"/>
          <w:lang w:eastAsia="en-US"/>
        </w:rPr>
      </w:pPr>
    </w:p>
    <w:p w:rsidR="003C730A" w:rsidRPr="001F6318" w:rsidRDefault="003C730A" w:rsidP="003C730A">
      <w:pPr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1F6318">
        <w:rPr>
          <w:rFonts w:ascii="Arial" w:hAnsi="Arial" w:cs="Arial"/>
          <w:color w:val="000000"/>
          <w:sz w:val="22"/>
          <w:szCs w:val="22"/>
          <w:lang w:eastAsia="en-US"/>
        </w:rPr>
        <w:t>p</w:t>
      </w:r>
      <w:r w:rsidRPr="001F6318"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 xml:space="preserve">omoc de minimis </w:t>
      </w:r>
      <w:r w:rsidRPr="001F631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przyznawaną przedsiębiorstwom wykonującym usługi świadczone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</w:r>
      <w:r w:rsidRPr="001F6318">
        <w:rPr>
          <w:rFonts w:ascii="Arial" w:hAnsi="Arial" w:cs="Arial"/>
          <w:bCs/>
          <w:color w:val="000000"/>
          <w:sz w:val="22"/>
          <w:szCs w:val="22"/>
          <w:lang w:eastAsia="en-US"/>
        </w:rPr>
        <w:t>w ogólnym interesi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e gospodarczym w łącznej kwoci…………………..………………</w:t>
      </w:r>
      <w:r w:rsidRPr="001F631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 EURO</w:t>
      </w:r>
    </w:p>
    <w:p w:rsidR="003C730A" w:rsidRPr="001F6318" w:rsidRDefault="003C730A" w:rsidP="003C730A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1F631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C330A" wp14:editId="395ECA12">
                <wp:simplePos x="0" y="0"/>
                <wp:positionH relativeFrom="column">
                  <wp:posOffset>2786380</wp:posOffset>
                </wp:positionH>
                <wp:positionV relativeFrom="paragraph">
                  <wp:posOffset>46990</wp:posOffset>
                </wp:positionV>
                <wp:extent cx="2724150" cy="0"/>
                <wp:effectExtent l="6350" t="8255" r="12700" b="1079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2D4F" id="Łącznik prosty ze strzałką 15" o:spid="_x0000_s1026" type="#_x0000_t32" style="position:absolute;margin-left:219.4pt;margin-top:3.7pt;width:214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CM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"/>
            </w:pict>
          </mc:Fallback>
        </mc:AlternateContent>
      </w:r>
    </w:p>
    <w:p w:rsidR="003C730A" w:rsidRPr="001F6318" w:rsidRDefault="003C730A" w:rsidP="003C730A">
      <w:pPr>
        <w:ind w:firstLine="4111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1F6318">
        <w:rPr>
          <w:rFonts w:ascii="Arial" w:hAnsi="Arial" w:cs="Arial"/>
          <w:i/>
          <w:sz w:val="18"/>
          <w:szCs w:val="18"/>
          <w:lang w:eastAsia="en-US"/>
        </w:rPr>
        <w:t>podpis osoby upoważnionej do reprezentowania</w:t>
      </w:r>
    </w:p>
    <w:p w:rsidR="003C730A" w:rsidRPr="001F6318" w:rsidRDefault="003C730A" w:rsidP="003C730A">
      <w:pPr>
        <w:ind w:firstLine="4111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1F6318">
        <w:rPr>
          <w:rFonts w:ascii="Arial" w:hAnsi="Arial" w:cs="Arial"/>
          <w:i/>
          <w:sz w:val="18"/>
          <w:szCs w:val="18"/>
          <w:lang w:eastAsia="en-US"/>
        </w:rPr>
        <w:t>podmiotu ubiegającego się o pomoc</w:t>
      </w: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F631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ADA4D" wp14:editId="78157391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343025" cy="0"/>
                <wp:effectExtent l="6350" t="5080" r="12700" b="1397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F80A" id="Łącznik prosty ze strzałką 14" o:spid="_x0000_s1026" type="#_x0000_t32" style="position:absolute;margin-left:1.15pt;margin-top:9.2pt;width:105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NoOQIAAFI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"/>
            </w:pict>
          </mc:Fallback>
        </mc:AlternateContent>
      </w:r>
    </w:p>
    <w:p w:rsidR="003C730A" w:rsidRPr="001F6318" w:rsidRDefault="003C730A" w:rsidP="003C730A">
      <w:pPr>
        <w:spacing w:line="276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1F6318">
        <w:rPr>
          <w:rFonts w:ascii="Arial" w:hAnsi="Arial" w:cs="Arial"/>
          <w:i/>
          <w:sz w:val="18"/>
          <w:szCs w:val="18"/>
          <w:lang w:eastAsia="en-US"/>
        </w:rPr>
        <w:t>* Niewłaściwe skreślić</w:t>
      </w: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253159">
      <w:pPr>
        <w:jc w:val="right"/>
        <w:rPr>
          <w:rFonts w:ascii="Arial" w:hAnsi="Arial" w:cs="Arial"/>
          <w:sz w:val="16"/>
          <w:szCs w:val="16"/>
        </w:rPr>
      </w:pPr>
    </w:p>
    <w:p w:rsidR="00253159" w:rsidRDefault="00110BF6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3C730A">
        <w:rPr>
          <w:rFonts w:ascii="Arial" w:hAnsi="Arial" w:cs="Arial"/>
          <w:sz w:val="16"/>
          <w:szCs w:val="16"/>
        </w:rPr>
        <w:t>5</w:t>
      </w:r>
      <w:r w:rsidR="00932CBA">
        <w:rPr>
          <w:rFonts w:ascii="Arial" w:hAnsi="Arial" w:cs="Arial"/>
          <w:sz w:val="16"/>
          <w:szCs w:val="16"/>
        </w:rPr>
        <w:t xml:space="preserve"> do</w:t>
      </w:r>
      <w:r>
        <w:rPr>
          <w:rFonts w:ascii="Arial" w:hAnsi="Arial" w:cs="Arial"/>
          <w:sz w:val="16"/>
          <w:szCs w:val="16"/>
        </w:rPr>
        <w:t xml:space="preserve"> </w:t>
      </w:r>
      <w:r w:rsidR="00253159" w:rsidRPr="00110BF6">
        <w:rPr>
          <w:rFonts w:ascii="Arial" w:hAnsi="Arial" w:cs="Arial"/>
          <w:sz w:val="16"/>
          <w:szCs w:val="16"/>
        </w:rPr>
        <w:t xml:space="preserve">Wniosku o </w:t>
      </w:r>
      <w:r w:rsidR="00253159">
        <w:rPr>
          <w:rFonts w:ascii="Arial" w:hAnsi="Arial" w:cs="Arial"/>
          <w:sz w:val="16"/>
          <w:szCs w:val="16"/>
        </w:rPr>
        <w:t>organizację szkolenia na podstawie</w:t>
      </w:r>
      <w:r w:rsidR="00253159" w:rsidRPr="00110BF6">
        <w:rPr>
          <w:rFonts w:ascii="Arial" w:hAnsi="Arial" w:cs="Arial"/>
          <w:sz w:val="16"/>
          <w:szCs w:val="16"/>
        </w:rPr>
        <w:t xml:space="preserve"> </w:t>
      </w:r>
    </w:p>
    <w:p w:rsidR="00253159" w:rsidRPr="00110BF6" w:rsidRDefault="00253159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110BF6" w:rsidRPr="00110BF6" w:rsidRDefault="00110BF6" w:rsidP="00110BF6">
      <w:pPr>
        <w:jc w:val="right"/>
        <w:rPr>
          <w:rFonts w:ascii="Arial" w:hAnsi="Arial" w:cs="Arial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center"/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</w:pPr>
      <w:r w:rsidRPr="006065D1"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  <w:t>OŚWIADCZENIE WNIOSKODAWCY</w:t>
      </w:r>
    </w:p>
    <w:p w:rsidR="00110BF6" w:rsidRPr="00110BF6" w:rsidRDefault="00110BF6" w:rsidP="00110BF6">
      <w:pPr>
        <w:widowControl w:val="0"/>
        <w:suppressAutoHyphens/>
        <w:ind w:left="1080"/>
        <w:jc w:val="center"/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36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Świadomy odpowiedzialności karnej za złożenie fałszywego oświadczenia, oświadczam w imieniu swoim lub podmiotu, który reprezentuję, co następuje:</w:t>
      </w:r>
    </w:p>
    <w:p w:rsidR="00110BF6" w:rsidRPr="00110BF6" w:rsidRDefault="00110BF6" w:rsidP="00110BF6">
      <w:pPr>
        <w:widowControl w:val="0"/>
        <w:suppressAutoHyphens/>
        <w:ind w:left="1080"/>
        <w:jc w:val="center"/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4E7A92">
      <w:pPr>
        <w:widowControl w:val="0"/>
        <w:numPr>
          <w:ilvl w:val="0"/>
          <w:numId w:val="24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Zalegam / nie zalegam*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w dniu złożenia wniosku z wypłacaniem  wynagrodzeń pracownikom oraz z opłacaniem należnych składek na ubezpieczenia społeczne, zdrowotne, Fundusz Pracy, Fundusz Gwarantowanych Świadczeń Pracowniczych, Fundusz Emerytur Pomostowych.</w:t>
      </w:r>
    </w:p>
    <w:p w:rsidR="00110BF6" w:rsidRPr="00110BF6" w:rsidRDefault="00110BF6" w:rsidP="00110BF6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4E7A92">
      <w:pPr>
        <w:widowControl w:val="0"/>
        <w:numPr>
          <w:ilvl w:val="0"/>
          <w:numId w:val="24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Zalegam / nie zalegam*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w dniu złożenia wniosku z opłacaniem innych danin publicznych.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4E7A92">
      <w:pPr>
        <w:widowControl w:val="0"/>
        <w:numPr>
          <w:ilvl w:val="0"/>
          <w:numId w:val="24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Posiadam/ nie posiadam*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w dniu złożenia wniosku nieuregulowane w terminie zobowiązania cywilnoprawne.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</w:p>
    <w:p w:rsidR="00110BF6" w:rsidRPr="006065D1" w:rsidRDefault="00110BF6" w:rsidP="004E7A92">
      <w:pPr>
        <w:widowControl w:val="0"/>
        <w:numPr>
          <w:ilvl w:val="0"/>
          <w:numId w:val="24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6065D1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Spełniam warunki/ nie spełniam warunków* </w:t>
      </w:r>
      <w:r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o których mowa w rozporządzeniu Komisji (UE) Nr </w:t>
      </w:r>
      <w:r w:rsidR="009E737E"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2023/2831</w:t>
      </w:r>
      <w:r w:rsidR="008D5240"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z dnia 13.12.202</w:t>
      </w:r>
      <w:r w:rsidR="009E12F7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3r w sprawie </w:t>
      </w:r>
      <w:r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stosowania art. 107 i 108 Traktatu o funkcjonowaniu Unii Europejskiej do pomocy </w:t>
      </w:r>
      <w:r w:rsidRPr="006065D1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(Dz. U</w:t>
      </w:r>
      <w:r w:rsidR="008D5240"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rz.. UE L 2023/2831 z 15.12.2023</w:t>
      </w:r>
      <w:r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r</w:t>
      </w:r>
      <w:r w:rsidR="008D5240"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</w:t>
      </w:r>
      <w:r w:rsidRPr="006065D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)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4E7A92">
      <w:pPr>
        <w:widowControl w:val="0"/>
        <w:numPr>
          <w:ilvl w:val="0"/>
          <w:numId w:val="24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Spełniam warunki/ nie spełniam warunków*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o których mowa w rozporządzeniu Komisji (UE) Nr 1408/2013</w:t>
      </w:r>
      <w:r w:rsidR="008A361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z dnia 18.12.2013r w sprawie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stosowania art. 107 i 108 Traktatu o funkcjonowaniu Unii Europejskiej do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w sektorze rolnym (Dz. U. UE L 352/9  z 24.12.2013r).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4E7A92">
      <w:pPr>
        <w:widowControl w:val="0"/>
        <w:numPr>
          <w:ilvl w:val="0"/>
          <w:numId w:val="24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Spełniam warunki/ nie spełniam warunków*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o których mowa w rozporządzeniu Komisji (UE) Nr 717/2014 z </w:t>
      </w:r>
      <w:r w:rsidR="008A361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dnia 27.06. 2014r.  w sprawie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stosowania art. 107 i 108 Traktatu o funkcjonowaniu Unii Europejskiej do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w sektorze rybołówstwa  i akwakultu</w:t>
      </w:r>
      <w:r w:rsidR="008D5240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ry (Dz. U. UE L 190/45 z dnia 27.06.2014r.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)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4E7A92">
      <w:pPr>
        <w:widowControl w:val="0"/>
        <w:numPr>
          <w:ilvl w:val="0"/>
          <w:numId w:val="24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Oświadczam, że ciąży/ nie ciąży*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na mnie obowiązek zwrotu kwoty stanowiącej równowartość udzielonej pomocy publicznej, co do której Komisja Europejska wydała decyzję o obowiązku zwrotu pomocy.</w:t>
      </w:r>
    </w:p>
    <w:p w:rsidR="00110BF6" w:rsidRPr="00110BF6" w:rsidRDefault="00110BF6" w:rsidP="00110BF6">
      <w:pPr>
        <w:ind w:left="18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ind w:left="720" w:hanging="36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 8.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Jest mi wiadome, że szkolenie bezrobotnych na podstawie trójstronnej umowy szkoleniowej stanowi pomoc udzielaną zgodnie z warunkami dopuszczalności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firstLine="18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Znam i rozumiem przepisy wspólnotowe i krajowe dotyczące pomocy publicznej dla przedsiębiorców.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</w:t>
      </w:r>
    </w:p>
    <w:p w:rsidR="00110BF6" w:rsidRPr="00110BF6" w:rsidRDefault="00110BF6" w:rsidP="00110BF6">
      <w:pPr>
        <w:widowControl w:val="0"/>
        <w:suppressAutoHyphens/>
        <w:ind w:left="18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Zobowiązuję się do niezwłocznego powiadomienia Powiatowego Urzędu Pracy w Koninie, jeżeli  w okresie od dnia złożenia wniosku do dnia podpisania umowy zmianie ulegnie stan prawny lub faktyczny wskazany w dniu złożenia wniosku.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Arial" w:eastAsia="Lucida Sans Unicode" w:hAnsi="Arial" w:cs="Arial"/>
          <w:b/>
          <w:kern w:val="1"/>
          <w:sz w:val="16"/>
          <w:szCs w:val="16"/>
          <w:lang w:eastAsia="hi-IN" w:bidi="hi-IN"/>
        </w:rPr>
      </w:pP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………………………………</w:t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ab/>
        <w:t xml:space="preserve">                       ….………...……………………………………………..</w:t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br/>
      </w:r>
      <w:r w:rsidRPr="00110BF6"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  <w:t xml:space="preserve">                </w:t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>(data)</w:t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  <w:t xml:space="preserve">                   (pieczątka i podpis pracodawcy lub osoby</w:t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br/>
        <w:t xml:space="preserve">                                                                                                                   upoważnionej do reprezentowania pracodawcy)</w:t>
      </w:r>
    </w:p>
    <w:p w:rsidR="00110BF6" w:rsidRPr="00110BF6" w:rsidRDefault="00110BF6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  <w:r w:rsidRPr="00110BF6">
        <w:rPr>
          <w:rFonts w:ascii="Tahoma" w:eastAsia="Lucida Sans Unicode" w:hAnsi="Tahoma" w:cs="Tahoma"/>
          <w:b/>
          <w:kern w:val="1"/>
          <w:sz w:val="16"/>
          <w:szCs w:val="16"/>
          <w:lang w:eastAsia="hi-IN" w:bidi="hi-IN"/>
        </w:rPr>
        <w:t xml:space="preserve">* </w:t>
      </w:r>
      <w:r w:rsidRPr="00110BF6"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  <w:t>niewłaściwe skreślić</w:t>
      </w:r>
    </w:p>
    <w:p w:rsidR="00110BF6" w:rsidRDefault="00110BF6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</w:p>
    <w:p w:rsidR="00415E65" w:rsidRDefault="00415E65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</w:p>
    <w:p w:rsidR="007F6728" w:rsidRDefault="007F6728" w:rsidP="00A50B23">
      <w:pPr>
        <w:jc w:val="right"/>
        <w:rPr>
          <w:rFonts w:ascii="Arial" w:hAnsi="Arial" w:cs="Arial"/>
          <w:sz w:val="16"/>
          <w:szCs w:val="16"/>
        </w:rPr>
      </w:pPr>
    </w:p>
    <w:p w:rsidR="007F6728" w:rsidRDefault="007F6728" w:rsidP="00A50B23">
      <w:pPr>
        <w:jc w:val="right"/>
        <w:rPr>
          <w:rFonts w:ascii="Arial" w:hAnsi="Arial" w:cs="Arial"/>
          <w:sz w:val="16"/>
          <w:szCs w:val="16"/>
        </w:rPr>
      </w:pPr>
    </w:p>
    <w:p w:rsidR="003653D8" w:rsidRDefault="003653D8" w:rsidP="00A50B23">
      <w:pPr>
        <w:jc w:val="right"/>
        <w:rPr>
          <w:rFonts w:ascii="Arial" w:hAnsi="Arial" w:cs="Arial"/>
          <w:sz w:val="16"/>
          <w:szCs w:val="16"/>
        </w:rPr>
      </w:pPr>
    </w:p>
    <w:p w:rsidR="003C730A" w:rsidRDefault="003C730A" w:rsidP="003C73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6 do </w:t>
      </w:r>
      <w:r w:rsidRPr="00110BF6">
        <w:rPr>
          <w:rFonts w:ascii="Arial" w:hAnsi="Arial" w:cs="Arial"/>
          <w:sz w:val="16"/>
          <w:szCs w:val="16"/>
        </w:rPr>
        <w:t xml:space="preserve">Wniosku o </w:t>
      </w:r>
      <w:r>
        <w:rPr>
          <w:rFonts w:ascii="Arial" w:hAnsi="Arial" w:cs="Arial"/>
          <w:sz w:val="16"/>
          <w:szCs w:val="16"/>
        </w:rPr>
        <w:t>organizację szkolenia na podstawie</w:t>
      </w:r>
      <w:r w:rsidRPr="00110BF6">
        <w:rPr>
          <w:rFonts w:ascii="Arial" w:hAnsi="Arial" w:cs="Arial"/>
          <w:sz w:val="16"/>
          <w:szCs w:val="16"/>
        </w:rPr>
        <w:t xml:space="preserve"> </w:t>
      </w:r>
    </w:p>
    <w:p w:rsidR="003C730A" w:rsidRPr="00110BF6" w:rsidRDefault="003C730A" w:rsidP="003C73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EF2530" w:rsidRDefault="00EF2530" w:rsidP="00EF2530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EF2530" w:rsidRPr="00110BF6" w:rsidRDefault="00EF2530" w:rsidP="00EF2530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EF2530" w:rsidRPr="00110BF6" w:rsidRDefault="00EF2530" w:rsidP="00EF2530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EF2530" w:rsidRPr="00A50B23" w:rsidRDefault="00EF2530" w:rsidP="00EF2530">
      <w:pPr>
        <w:ind w:right="259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035"/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F2530" w:rsidRPr="00A50B23" w:rsidTr="002F4C5C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0B23">
              <w:rPr>
                <w:rFonts w:ascii="Calibri" w:hAnsi="Calibri" w:cs="Calibri"/>
                <w:b/>
                <w:bCs/>
              </w:rPr>
              <w:t>Formularz informacji przedstawianych przy ubieganiu się o pomoc de minimis</w:t>
            </w:r>
          </w:p>
        </w:tc>
      </w:tr>
      <w:tr w:rsidR="00EF2530" w:rsidRPr="00A50B23" w:rsidTr="002F4C5C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0B23">
              <w:rPr>
                <w:rFonts w:ascii="Calibri" w:hAnsi="Calibri" w:cs="Calibri"/>
                <w:b/>
                <w:bCs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EF2530" w:rsidRPr="00A50B23" w:rsidTr="002F4C5C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>A. Informacje dotyczące podmiotu,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któremu ma być udzielona pomoc de minimis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B23">
              <w:rPr>
                <w:rFonts w:ascii="Calibri" w:hAnsi="Calibri" w:cs="Calibri"/>
                <w:b/>
                <w:bCs/>
                <w:sz w:val="18"/>
                <w:szCs w:val="18"/>
              </w:rPr>
              <w:t>A1. Informacje dotyczące wspólnika spółki cywilnej lub osobowej wnioskującego o pomoc de minimis w związku z działalnością prowadzoną w tej spółce</w:t>
            </w:r>
            <w:r w:rsidRPr="00A50B23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3) Adres miejsca zamieszkania albo adres siedziby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</w:tc>
      </w:tr>
      <w:tr w:rsidR="00EF2530" w:rsidRPr="00A50B23" w:rsidTr="002F4C5C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4) Identyfikator gminy, w której podmiot ma miejsce zamieszkania albo siedzibę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5) Forma prawna podmiotu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5)</w:t>
            </w: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F2530" w:rsidRPr="00A50B23" w:rsidRDefault="00EF2530" w:rsidP="002F4C5C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przedsiębiorstwo państwowe</w:t>
            </w: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F2530" w:rsidRPr="00A50B23" w:rsidRDefault="00EF2530" w:rsidP="002F4C5C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08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jednoosobowa spółka Skarbu Państwa</w:t>
            </w: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F2530" w:rsidRPr="00A50B23" w:rsidRDefault="00EF2530" w:rsidP="002F4C5C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jednoosobowa spółka jednostki samorządu terytorialnego, w rozumieniu ustawy z dnia 20 grudnia 1996 r. o gospodarce komunalnej (Dz. U. z 2011 r. Nr 45, poz. 236)</w:t>
            </w: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309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jednostka sektora finansów publicznych w rozumieniu przepisów ustawy z dnia 27 sierpnia 2009 r. o finansach publicznych (Dz. U. z 2013 r. poz. 885, z późn. zm.)</w:t>
            </w: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inna (podać jaka)</w:t>
            </w:r>
          </w:p>
        </w:tc>
      </w:tr>
      <w:tr w:rsidR="00EF2530" w:rsidRPr="00A50B23" w:rsidTr="002F4C5C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EF2530" w:rsidRPr="00A50B23" w:rsidRDefault="00EF2530" w:rsidP="002F4C5C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EF2530" w:rsidRPr="00A50B23" w:rsidRDefault="00EF2530" w:rsidP="002F4C5C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EF2530" w:rsidRPr="00A50B23" w:rsidRDefault="00EF2530" w:rsidP="002F4C5C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EF2530" w:rsidRPr="00A50B23" w:rsidRDefault="00EF2530" w:rsidP="002F4C5C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Działalności (PKD) (Dz. U. Nr 251, poz. 1885, z późn. zm.)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30" w:rsidRPr="00A50B23" w:rsidRDefault="00EF2530" w:rsidP="002F4C5C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0B2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0B2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ind w:left="6372"/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178"/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EF2530" w:rsidRPr="00A50B23" w:rsidTr="002F4C5C">
        <w:trPr>
          <w:trHeight w:val="28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9) Powiązania z innymi przedsiębiorcami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c) jeden przedsiębiorca ma prawo wywierać dominujący wpływ na innego przedsiębiorcę zgodnie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73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wszystkich powiązanych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z 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wszystkim powiązanym z podmiotem przedsiębiorcom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10) Informacja o utworzeniu wnioskodawcy w wyniku podziału innego przedsiębiorcy lub połączenia z innym przedsiębiorcą,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73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a) identyfikator podatkowy NIP wszystkich połączonych lub przejętych </w:t>
            </w: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wszystkim połączonym lub przejętym przedsiębiorcom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przedsiębiorcy przed 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57"/>
        </w:trPr>
        <w:tc>
          <w:tcPr>
            <w:tcW w:w="2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przedsiębiorcy istniejącemu przed podziałem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– łączną wartość pomocy de minimis udzielonej w bieżącym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przedsiębiorcy przed podziałem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2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1096"/>
        <w:gridCol w:w="1080"/>
        <w:gridCol w:w="414"/>
        <w:gridCol w:w="990"/>
        <w:gridCol w:w="983"/>
        <w:gridCol w:w="7"/>
        <w:gridCol w:w="306"/>
      </w:tblGrid>
      <w:tr w:rsidR="00EF2530" w:rsidRPr="00A50B23" w:rsidTr="002F4C5C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Informacje dotyczące sytuacji ekonomicznej podmiotu, któremu ma być udzielona 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pomoc de minimis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2) Czy podmiot będący przedsiębiorcą innym niż mikro-, mały lub średni znajduje się w sytuacji gorszej niż sytuacja kwalifikująca się do oceny kredytowej B-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10)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3) Czy w odniesieniu do okresu ostatnich 3 lat poprzedzających dzień wystąpienia z wnioskiem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o udzielenie pomocy de minimis: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podmiot odnotowuje rosnące straty?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b) obroty podmiotu maleją?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c) zwiększeniu ulegają zapasy podmiotu lub niewykorzystany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potencjał do świadczenia usług?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d) podmiot ma nadwyżki produkcji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11)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f) zwiększa się suma zadłużenia podmiotu?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h) wartość aktywów netto podmiotu zmniejsza się lub jest zerowa?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i) zaistniały inne okoliczności wskazujące na trudności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zakresie płynności finansowej?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077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3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EF2530" w:rsidRPr="00A50B23" w:rsidTr="002F4C5C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>C. Informacje dotyczące działalności gospodarczej prowadzonej przez podmiot,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Czy podmiot, któremu ma być udzielona pomoc de minimis, prowadzi działalność: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1) w sektorze rybołówstwa i akwakultury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12)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3) w dziedzinie przetwarzania i wprowadzania do obrotu produktów rolnych wymienionych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tak, to czy wnioskowana pomoc będzie przeznaczona na nabycie pojazdów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6) W przypadku zaznaczenia odpowiedzi twierdzącej w pkt 1, 2 lub 4 czy zapewniona jest rozdzielność rachunkowa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13)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F2530" w:rsidRPr="00A50B23" w:rsidTr="002F4C5C">
        <w:trPr>
          <w:trHeight w:val="1418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4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EF2530" w:rsidRPr="00A50B23" w:rsidTr="002F4C5C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80" w:after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80" w:after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Czy wnioskowana pomoc de minimis zostanie przeznaczona na pokrycie dających się 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EF2530" w:rsidRPr="00A50B23" w:rsidTr="002F4C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2530" w:rsidRPr="00A50B23" w:rsidRDefault="00EF2530" w:rsidP="002F4C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2530" w:rsidRPr="00A50B23" w:rsidRDefault="00EF2530" w:rsidP="002F4C5C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80" w:after="12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tak, należy wypełnić poniższą tabelę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14)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w odniesieniu do ww. pomocy innej niż de minimis oraz pomocy de minimis na te same koszty.</w:t>
            </w:r>
          </w:p>
        </w:tc>
        <w:tc>
          <w:tcPr>
            <w:tcW w:w="30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119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Przeznaczenie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102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Wartość otrzymanej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102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Forma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164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164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Podmiot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udzielający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Dzień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udzielenia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30" w:rsidRPr="00A50B23" w:rsidRDefault="00EF2530" w:rsidP="002F4C5C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cantSplit/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F2530" w:rsidRPr="00A50B23" w:rsidRDefault="00EF2530" w:rsidP="002F4C5C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5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EF2530" w:rsidRPr="00A50B23" w:rsidTr="002F4C5C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A50B23">
              <w:rPr>
                <w:rFonts w:ascii="Calibri" w:hAnsi="Calibri" w:cs="Calibri"/>
                <w:b/>
                <w:bCs/>
              </w:rPr>
              <w:t>Jeżeli w tabeli wykazano otrzymaną pomoc inną niż pomoc de minimis, należy dodatkowo wypełnić pkt 1-8 poniżej:</w:t>
            </w: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418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56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56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170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2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2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2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2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F2530" w:rsidRPr="00A50B23" w:rsidTr="002F4C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6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EF2530" w:rsidRPr="00A50B23" w:rsidTr="002F4C5C">
        <w:trPr>
          <w:trHeight w:val="45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wspólnika albo komplementariusza).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3) O ile posiada identyfikator podatkowy NIP.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</w:r>
            <w:r w:rsidRPr="00A50B23">
              <w:rPr>
                <w:rFonts w:ascii="Calibri" w:hAnsi="Calibri" w:cs="Calibri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5) Zaznacza się właściwą pozycję znakiem X.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samorządu terytorialnego.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gospodarczej.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11) Dotyczy wyłącznie producentów.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Urz. UE L 354 z 28.12.2013, str. 1).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metod przypisywania kosztów i przychodów.</w:t>
            </w:r>
          </w:p>
        </w:tc>
      </w:tr>
      <w:tr w:rsidR="00EF2530" w:rsidRPr="00A50B23" w:rsidTr="002F4C5C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2530" w:rsidRPr="00A50B23" w:rsidRDefault="00EF2530" w:rsidP="002F4C5C">
            <w:pPr>
              <w:spacing w:before="40" w:after="6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EF2530" w:rsidRPr="00A50B23" w:rsidTr="002F4C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F2530" w:rsidRPr="00A50B23" w:rsidRDefault="00EF2530" w:rsidP="002F4C5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7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F2530" w:rsidRPr="00A50B23" w:rsidRDefault="00EF2530" w:rsidP="002F4C5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EF2530" w:rsidRPr="00A50B23" w:rsidRDefault="00EF2530" w:rsidP="00EF2530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F6318" w:rsidRPr="001F6318" w:rsidRDefault="001F6318" w:rsidP="003C730A">
      <w:pPr>
        <w:spacing w:after="120"/>
        <w:ind w:right="401"/>
        <w:outlineLvl w:val="0"/>
        <w:rPr>
          <w:rFonts w:ascii="Arial" w:eastAsia="Calibri" w:hAnsi="Arial" w:cs="Arial"/>
          <w:b/>
          <w:color w:val="FFFFFF"/>
          <w:sz w:val="22"/>
          <w:szCs w:val="22"/>
        </w:rPr>
      </w:pPr>
    </w:p>
    <w:p w:rsidR="001F6318" w:rsidRPr="00110BF6" w:rsidRDefault="001F6318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3C730A" w:rsidRDefault="00110BF6" w:rsidP="00C97996">
      <w:pPr>
        <w:rPr>
          <w:rFonts w:ascii="Calibri" w:eastAsia="Lucida Sans Unicode" w:hAnsi="Calibri" w:cs="Calibri"/>
          <w:sz w:val="16"/>
          <w:szCs w:val="16"/>
          <w:lang w:eastAsia="hi-IN" w:bidi="hi-IN"/>
        </w:rPr>
      </w:pPr>
      <w:bookmarkStart w:id="0" w:name="_GoBack"/>
      <w:bookmarkEnd w:id="0"/>
    </w:p>
    <w:sectPr w:rsidR="00110BF6" w:rsidRPr="003C730A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C7" w:rsidRDefault="00AB33C7" w:rsidP="003D60CF">
      <w:r>
        <w:separator/>
      </w:r>
    </w:p>
  </w:endnote>
  <w:endnote w:type="continuationSeparator" w:id="0">
    <w:p w:rsidR="00AB33C7" w:rsidRDefault="00AB33C7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HG Mincho Light J">
    <w:altName w:val="msmincho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C7" w:rsidRDefault="00AB33C7" w:rsidP="003D60CF">
      <w:r>
        <w:separator/>
      </w:r>
    </w:p>
  </w:footnote>
  <w:footnote w:type="continuationSeparator" w:id="0">
    <w:p w:rsidR="00AB33C7" w:rsidRDefault="00AB33C7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E5F25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F7293A"/>
    <w:multiLevelType w:val="hybridMultilevel"/>
    <w:tmpl w:val="A3F2F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50E76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97DCA"/>
    <w:multiLevelType w:val="hybridMultilevel"/>
    <w:tmpl w:val="E79E469E"/>
    <w:lvl w:ilvl="0" w:tplc="CE66C0B8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500CE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81A"/>
    <w:multiLevelType w:val="hybridMultilevel"/>
    <w:tmpl w:val="DA5C84A4"/>
    <w:lvl w:ilvl="0" w:tplc="31B8ED4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7" w15:restartNumberingAfterBreak="0">
    <w:nsid w:val="489C5E8C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30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A1AD0"/>
    <w:multiLevelType w:val="hybridMultilevel"/>
    <w:tmpl w:val="CC9610A0"/>
    <w:lvl w:ilvl="0" w:tplc="C4E054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725D6E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5B9"/>
    <w:multiLevelType w:val="hybridMultilevel"/>
    <w:tmpl w:val="8710153E"/>
    <w:lvl w:ilvl="0" w:tplc="2582706E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5FA9"/>
    <w:multiLevelType w:val="hybridMultilevel"/>
    <w:tmpl w:val="40DCA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943B0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30E7D"/>
    <w:multiLevelType w:val="hybridMultilevel"/>
    <w:tmpl w:val="083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4026B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50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31F82"/>
    <w:multiLevelType w:val="hybridMultilevel"/>
    <w:tmpl w:val="0F2E9FCA"/>
    <w:lvl w:ilvl="0" w:tplc="C4E054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5"/>
  </w:num>
  <w:num w:numId="18">
    <w:abstractNumId w:val="43"/>
  </w:num>
  <w:num w:numId="19">
    <w:abstractNumId w:val="34"/>
  </w:num>
  <w:num w:numId="20">
    <w:abstractNumId w:val="4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45"/>
  </w:num>
  <w:num w:numId="25">
    <w:abstractNumId w:val="49"/>
  </w:num>
  <w:num w:numId="26">
    <w:abstractNumId w:val="0"/>
  </w:num>
  <w:num w:numId="27">
    <w:abstractNumId w:val="10"/>
  </w:num>
  <w:num w:numId="28">
    <w:abstractNumId w:val="4"/>
  </w:num>
  <w:num w:numId="29">
    <w:abstractNumId w:val="9"/>
  </w:num>
  <w:num w:numId="30">
    <w:abstractNumId w:val="50"/>
  </w:num>
  <w:num w:numId="31">
    <w:abstractNumId w:val="3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1"/>
  </w:num>
  <w:num w:numId="37">
    <w:abstractNumId w:val="36"/>
  </w:num>
  <w:num w:numId="38">
    <w:abstractNumId w:val="40"/>
  </w:num>
  <w:num w:numId="39">
    <w:abstractNumId w:val="51"/>
  </w:num>
  <w:num w:numId="40">
    <w:abstractNumId w:val="17"/>
  </w:num>
  <w:num w:numId="41">
    <w:abstractNumId w:val="3"/>
  </w:num>
  <w:num w:numId="42">
    <w:abstractNumId w:val="33"/>
  </w:num>
  <w:num w:numId="43">
    <w:abstractNumId w:val="6"/>
  </w:num>
  <w:num w:numId="44">
    <w:abstractNumId w:val="37"/>
  </w:num>
  <w:num w:numId="45">
    <w:abstractNumId w:val="7"/>
  </w:num>
  <w:num w:numId="46">
    <w:abstractNumId w:val="32"/>
  </w:num>
  <w:num w:numId="47">
    <w:abstractNumId w:val="21"/>
  </w:num>
  <w:num w:numId="48">
    <w:abstractNumId w:val="20"/>
  </w:num>
  <w:num w:numId="49">
    <w:abstractNumId w:val="19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17B25"/>
    <w:rsid w:val="000373F5"/>
    <w:rsid w:val="000D4DCD"/>
    <w:rsid w:val="000D5B49"/>
    <w:rsid w:val="000E4DA0"/>
    <w:rsid w:val="000E610B"/>
    <w:rsid w:val="000E642E"/>
    <w:rsid w:val="000F155A"/>
    <w:rsid w:val="000F757C"/>
    <w:rsid w:val="00110BF6"/>
    <w:rsid w:val="00111D15"/>
    <w:rsid w:val="00112314"/>
    <w:rsid w:val="001256F2"/>
    <w:rsid w:val="00127B25"/>
    <w:rsid w:val="0014623F"/>
    <w:rsid w:val="0015756E"/>
    <w:rsid w:val="00186774"/>
    <w:rsid w:val="0019281B"/>
    <w:rsid w:val="001936E1"/>
    <w:rsid w:val="001E0D60"/>
    <w:rsid w:val="001F47A1"/>
    <w:rsid w:val="001F6318"/>
    <w:rsid w:val="00220F15"/>
    <w:rsid w:val="00242CF4"/>
    <w:rsid w:val="0024642F"/>
    <w:rsid w:val="00247B0B"/>
    <w:rsid w:val="00247F25"/>
    <w:rsid w:val="00250CE5"/>
    <w:rsid w:val="00253159"/>
    <w:rsid w:val="00292DFE"/>
    <w:rsid w:val="002A51DB"/>
    <w:rsid w:val="002A600D"/>
    <w:rsid w:val="002C69D7"/>
    <w:rsid w:val="002C7CB5"/>
    <w:rsid w:val="002D4AD7"/>
    <w:rsid w:val="002D7DDC"/>
    <w:rsid w:val="002F4C5C"/>
    <w:rsid w:val="00317B1A"/>
    <w:rsid w:val="0033225B"/>
    <w:rsid w:val="00337F84"/>
    <w:rsid w:val="00343B58"/>
    <w:rsid w:val="00364B60"/>
    <w:rsid w:val="003653D8"/>
    <w:rsid w:val="00366C59"/>
    <w:rsid w:val="00370414"/>
    <w:rsid w:val="003850D9"/>
    <w:rsid w:val="00387402"/>
    <w:rsid w:val="003A2EB7"/>
    <w:rsid w:val="003B73A6"/>
    <w:rsid w:val="003C3C67"/>
    <w:rsid w:val="003C641D"/>
    <w:rsid w:val="003C730A"/>
    <w:rsid w:val="003D25B1"/>
    <w:rsid w:val="003D41B2"/>
    <w:rsid w:val="003D60CF"/>
    <w:rsid w:val="003F1293"/>
    <w:rsid w:val="003F4ACA"/>
    <w:rsid w:val="003F525C"/>
    <w:rsid w:val="003F780A"/>
    <w:rsid w:val="00415589"/>
    <w:rsid w:val="00415E65"/>
    <w:rsid w:val="004407BA"/>
    <w:rsid w:val="00443B7C"/>
    <w:rsid w:val="004441CD"/>
    <w:rsid w:val="004626EA"/>
    <w:rsid w:val="004665BF"/>
    <w:rsid w:val="00473EF3"/>
    <w:rsid w:val="00474D53"/>
    <w:rsid w:val="004A488C"/>
    <w:rsid w:val="004B3AFC"/>
    <w:rsid w:val="004C76B3"/>
    <w:rsid w:val="004D4162"/>
    <w:rsid w:val="004D6DD2"/>
    <w:rsid w:val="004D77B9"/>
    <w:rsid w:val="004E49F4"/>
    <w:rsid w:val="004E7A92"/>
    <w:rsid w:val="00505B4F"/>
    <w:rsid w:val="0052141A"/>
    <w:rsid w:val="005343CB"/>
    <w:rsid w:val="005411F2"/>
    <w:rsid w:val="00550D19"/>
    <w:rsid w:val="005518BD"/>
    <w:rsid w:val="0058558C"/>
    <w:rsid w:val="005A4BE0"/>
    <w:rsid w:val="005A4EE2"/>
    <w:rsid w:val="005A5A7E"/>
    <w:rsid w:val="005A6C93"/>
    <w:rsid w:val="005C01ED"/>
    <w:rsid w:val="005D1006"/>
    <w:rsid w:val="005D6817"/>
    <w:rsid w:val="005E28CB"/>
    <w:rsid w:val="005F25CE"/>
    <w:rsid w:val="005F716B"/>
    <w:rsid w:val="006065D1"/>
    <w:rsid w:val="0064533A"/>
    <w:rsid w:val="006508D7"/>
    <w:rsid w:val="00652D81"/>
    <w:rsid w:val="00655E5D"/>
    <w:rsid w:val="00657DF4"/>
    <w:rsid w:val="006668A6"/>
    <w:rsid w:val="00670249"/>
    <w:rsid w:val="00675464"/>
    <w:rsid w:val="006940B0"/>
    <w:rsid w:val="00697099"/>
    <w:rsid w:val="006A230E"/>
    <w:rsid w:val="006C25BE"/>
    <w:rsid w:val="006C4D31"/>
    <w:rsid w:val="006E2A0E"/>
    <w:rsid w:val="006E5D61"/>
    <w:rsid w:val="006F6988"/>
    <w:rsid w:val="007030E2"/>
    <w:rsid w:val="00716748"/>
    <w:rsid w:val="00720034"/>
    <w:rsid w:val="00735E16"/>
    <w:rsid w:val="00744DF0"/>
    <w:rsid w:val="0075540B"/>
    <w:rsid w:val="00755E52"/>
    <w:rsid w:val="0078771B"/>
    <w:rsid w:val="007877EB"/>
    <w:rsid w:val="007A1336"/>
    <w:rsid w:val="007A3B28"/>
    <w:rsid w:val="007A440C"/>
    <w:rsid w:val="007B3E35"/>
    <w:rsid w:val="007C2BA8"/>
    <w:rsid w:val="007C6347"/>
    <w:rsid w:val="007D7384"/>
    <w:rsid w:val="007E7D48"/>
    <w:rsid w:val="007F6728"/>
    <w:rsid w:val="007F69BB"/>
    <w:rsid w:val="00810F3C"/>
    <w:rsid w:val="00823785"/>
    <w:rsid w:val="00836F3C"/>
    <w:rsid w:val="0085064D"/>
    <w:rsid w:val="00852215"/>
    <w:rsid w:val="008532CA"/>
    <w:rsid w:val="0086718F"/>
    <w:rsid w:val="00875FFA"/>
    <w:rsid w:val="008763DC"/>
    <w:rsid w:val="008858C9"/>
    <w:rsid w:val="00895C32"/>
    <w:rsid w:val="008A1FFE"/>
    <w:rsid w:val="008A3616"/>
    <w:rsid w:val="008A54C3"/>
    <w:rsid w:val="008B7E96"/>
    <w:rsid w:val="008D38BC"/>
    <w:rsid w:val="008D5240"/>
    <w:rsid w:val="009045C5"/>
    <w:rsid w:val="0091362E"/>
    <w:rsid w:val="00932CBA"/>
    <w:rsid w:val="00933562"/>
    <w:rsid w:val="0094022F"/>
    <w:rsid w:val="00942B58"/>
    <w:rsid w:val="00945C5F"/>
    <w:rsid w:val="00996A61"/>
    <w:rsid w:val="009A6DC7"/>
    <w:rsid w:val="009B00FF"/>
    <w:rsid w:val="009D50A0"/>
    <w:rsid w:val="009E12F7"/>
    <w:rsid w:val="009E737E"/>
    <w:rsid w:val="009F4FDD"/>
    <w:rsid w:val="00A013D4"/>
    <w:rsid w:val="00A014EE"/>
    <w:rsid w:val="00A1236B"/>
    <w:rsid w:val="00A217A4"/>
    <w:rsid w:val="00A30593"/>
    <w:rsid w:val="00A3059B"/>
    <w:rsid w:val="00A5087D"/>
    <w:rsid w:val="00A50B23"/>
    <w:rsid w:val="00A53527"/>
    <w:rsid w:val="00A64EC7"/>
    <w:rsid w:val="00A656DE"/>
    <w:rsid w:val="00A66774"/>
    <w:rsid w:val="00A764E9"/>
    <w:rsid w:val="00A93264"/>
    <w:rsid w:val="00A94DCE"/>
    <w:rsid w:val="00A97006"/>
    <w:rsid w:val="00AB33C7"/>
    <w:rsid w:val="00AC33F4"/>
    <w:rsid w:val="00AE3553"/>
    <w:rsid w:val="00AE534B"/>
    <w:rsid w:val="00B234A7"/>
    <w:rsid w:val="00B41BC3"/>
    <w:rsid w:val="00B57170"/>
    <w:rsid w:val="00B6339D"/>
    <w:rsid w:val="00B6610A"/>
    <w:rsid w:val="00B76033"/>
    <w:rsid w:val="00B77310"/>
    <w:rsid w:val="00B83E2E"/>
    <w:rsid w:val="00B848D8"/>
    <w:rsid w:val="00BA359D"/>
    <w:rsid w:val="00BB0211"/>
    <w:rsid w:val="00BE025F"/>
    <w:rsid w:val="00BE1936"/>
    <w:rsid w:val="00BF27AF"/>
    <w:rsid w:val="00BF75DD"/>
    <w:rsid w:val="00C0423B"/>
    <w:rsid w:val="00C13E34"/>
    <w:rsid w:val="00C15567"/>
    <w:rsid w:val="00C361C3"/>
    <w:rsid w:val="00C735F5"/>
    <w:rsid w:val="00C8156C"/>
    <w:rsid w:val="00C97996"/>
    <w:rsid w:val="00CB09A0"/>
    <w:rsid w:val="00CC173E"/>
    <w:rsid w:val="00CC2A92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85BD4"/>
    <w:rsid w:val="00D94ED9"/>
    <w:rsid w:val="00DA1DC9"/>
    <w:rsid w:val="00DA6660"/>
    <w:rsid w:val="00DC521D"/>
    <w:rsid w:val="00DE69C7"/>
    <w:rsid w:val="00E02C46"/>
    <w:rsid w:val="00E0338B"/>
    <w:rsid w:val="00E04730"/>
    <w:rsid w:val="00E175FE"/>
    <w:rsid w:val="00E53E18"/>
    <w:rsid w:val="00E55D2C"/>
    <w:rsid w:val="00E678FA"/>
    <w:rsid w:val="00E72B6F"/>
    <w:rsid w:val="00E74506"/>
    <w:rsid w:val="00E7766A"/>
    <w:rsid w:val="00EA7579"/>
    <w:rsid w:val="00EB2578"/>
    <w:rsid w:val="00EB40EA"/>
    <w:rsid w:val="00EB4EC8"/>
    <w:rsid w:val="00ED1B55"/>
    <w:rsid w:val="00ED789B"/>
    <w:rsid w:val="00ED7B42"/>
    <w:rsid w:val="00EF2530"/>
    <w:rsid w:val="00EF6D67"/>
    <w:rsid w:val="00F012C4"/>
    <w:rsid w:val="00F044B5"/>
    <w:rsid w:val="00F32D03"/>
    <w:rsid w:val="00F458F4"/>
    <w:rsid w:val="00FB2D3C"/>
    <w:rsid w:val="00FD4D19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992D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arkedcontent">
    <w:name w:val="markedcontent"/>
    <w:rsid w:val="008763DC"/>
  </w:style>
  <w:style w:type="paragraph" w:styleId="Stopka">
    <w:name w:val="footer"/>
    <w:basedOn w:val="Normalny"/>
    <w:link w:val="StopkaZnak"/>
    <w:uiPriority w:val="99"/>
    <w:unhideWhenUsed/>
    <w:rsid w:val="00885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8C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065D1"/>
  </w:style>
  <w:style w:type="numbering" w:customStyle="1" w:styleId="Bezlisty11">
    <w:name w:val="Bez listy11"/>
    <w:next w:val="Bezlisty"/>
    <w:semiHidden/>
    <w:rsid w:val="006065D1"/>
  </w:style>
  <w:style w:type="table" w:customStyle="1" w:styleId="Tabela-Siatka2">
    <w:name w:val="Tabela - Siatka2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unhideWhenUsed/>
    <w:rsid w:val="006065D1"/>
  </w:style>
  <w:style w:type="table" w:customStyle="1" w:styleId="Tabela-Siatka11">
    <w:name w:val="Tabela - Siatka11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7149-495C-47D7-933A-37656563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5589</Words>
  <Characters>33534</Characters>
  <Application>Microsoft Office Word</Application>
  <DocSecurity>0</DocSecurity>
  <Lines>279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I.	 DANE  PRACODAWCY</vt:lpstr>
      <vt:lpstr/>
      <vt:lpstr/>
      <vt:lpstr>………………………………………………………</vt:lpstr>
      <vt:lpstr/>
      <vt:lpstr>………………………………………………………</vt:lpstr>
      <vt:lpstr>Imię i nazwisko, PESEL</vt:lpstr>
      <vt:lpstr>lub pieczątka firmowa</vt:lpstr>
      <vt:lpstr>Klauzula informacyjna</vt:lpstr>
      <vt:lpstr/>
      <vt:lpstr/>
    </vt:vector>
  </TitlesOfParts>
  <Company/>
  <LinksUpToDate>false</LinksUpToDate>
  <CharactersWithSpaces>39045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PUP-0-4-160K</cp:lastModifiedBy>
  <cp:revision>2</cp:revision>
  <cp:lastPrinted>2024-01-31T07:54:00Z</cp:lastPrinted>
  <dcterms:created xsi:type="dcterms:W3CDTF">2024-01-31T09:14:00Z</dcterms:created>
  <dcterms:modified xsi:type="dcterms:W3CDTF">2024-01-31T09:14:00Z</dcterms:modified>
</cp:coreProperties>
</file>