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B5" w:rsidRDefault="00207FF1" w:rsidP="00207FF1">
      <w:pPr>
        <w:ind w:left="3540"/>
        <w:jc w:val="both"/>
        <w:rPr>
          <w:rFonts w:ascii="Arial" w:hAnsi="Arial" w:cs="Arial"/>
          <w:sz w:val="16"/>
          <w:szCs w:val="16"/>
        </w:rPr>
      </w:pPr>
      <w:r>
        <w:t xml:space="preserve">        </w:t>
      </w:r>
      <w:r w:rsidR="00945C5F">
        <w:rPr>
          <w:rFonts w:ascii="Arial" w:hAnsi="Arial" w:cs="Arial"/>
          <w:sz w:val="16"/>
          <w:szCs w:val="16"/>
        </w:rPr>
        <w:t>Załącznik nr I</w:t>
      </w:r>
      <w:r w:rsidR="00112314">
        <w:rPr>
          <w:rFonts w:ascii="Arial" w:hAnsi="Arial" w:cs="Arial"/>
          <w:sz w:val="16"/>
          <w:szCs w:val="16"/>
        </w:rPr>
        <w:t>c</w:t>
      </w:r>
      <w:r w:rsidR="00F044B5">
        <w:rPr>
          <w:rFonts w:ascii="Arial" w:hAnsi="Arial" w:cs="Arial"/>
          <w:sz w:val="16"/>
          <w:szCs w:val="16"/>
        </w:rPr>
        <w:t xml:space="preserve"> : wzór Wniosku bezrobotnego lub  poszukującego pracy</w:t>
      </w:r>
    </w:p>
    <w:p w:rsidR="00F044B5" w:rsidRDefault="00F044B5" w:rsidP="00F044B5">
      <w:pPr>
        <w:jc w:val="right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 /</w:t>
      </w:r>
    </w:p>
    <w:p w:rsidR="00F044B5" w:rsidRDefault="00F044B5" w:rsidP="00F044B5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Додаток №1 b : зразок Заяви безробітного аво пошукувача праці</w:t>
      </w:r>
    </w:p>
    <w:p w:rsidR="00F044B5" w:rsidRDefault="00F044B5" w:rsidP="00F044B5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  <w:t xml:space="preserve">                                         для направлення на навчання та фінансування витрат на  навчання</w:t>
      </w:r>
    </w:p>
    <w:p w:rsidR="00F044B5" w:rsidRDefault="00F044B5" w:rsidP="00F044B5">
      <w:pPr>
        <w:ind w:right="141"/>
        <w:rPr>
          <w:lang w:val="ru-RU"/>
        </w:rPr>
      </w:pPr>
    </w:p>
    <w:p w:rsidR="00F044B5" w:rsidRDefault="00F044B5" w:rsidP="00F044B5">
      <w:pPr>
        <w:ind w:right="141"/>
        <w:jc w:val="right"/>
        <w:rPr>
          <w:szCs w:val="20"/>
        </w:rPr>
      </w:pPr>
      <w:r>
        <w:rPr>
          <w:sz w:val="20"/>
          <w:szCs w:val="20"/>
          <w:lang w:val="ru-RU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>Konin, dnia</w:t>
      </w:r>
      <w:r>
        <w:rPr>
          <w:szCs w:val="20"/>
        </w:rPr>
        <w:t xml:space="preserve"> ................................</w:t>
      </w:r>
    </w:p>
    <w:p w:rsidR="00F044B5" w:rsidRDefault="00F044B5" w:rsidP="00F044B5">
      <w:pPr>
        <w:ind w:right="141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(Imię i nazwisko</w:t>
      </w:r>
      <w:r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  <w:lang w:val="uk-UA"/>
        </w:rPr>
        <w:t>/( Ім»я та прізвище</w:t>
      </w:r>
      <w:r>
        <w:rPr>
          <w:rFonts w:ascii="Arial" w:hAnsi="Arial" w:cs="Arial"/>
          <w:sz w:val="16"/>
          <w:szCs w:val="16"/>
          <w:lang w:val="uk-UA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Конін, дата</w:t>
      </w:r>
      <w:r>
        <w:rPr>
          <w:rFonts w:ascii="Arial" w:hAnsi="Arial" w:cs="Arial"/>
          <w:sz w:val="20"/>
          <w:szCs w:val="20"/>
          <w:lang w:val="uk-UA"/>
        </w:rPr>
        <w:t xml:space="preserve"> _________________</w:t>
      </w:r>
    </w:p>
    <w:p w:rsidR="00F044B5" w:rsidRDefault="00F044B5" w:rsidP="00F044B5">
      <w:pPr>
        <w:ind w:right="141"/>
        <w:rPr>
          <w:sz w:val="20"/>
          <w:szCs w:val="20"/>
        </w:rPr>
      </w:pPr>
    </w:p>
    <w:p w:rsidR="00F044B5" w:rsidRDefault="00F044B5" w:rsidP="00F044B5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F044B5" w:rsidRDefault="00F044B5" w:rsidP="00F044B5">
      <w:pPr>
        <w:ind w:right="141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(Telefon</w:t>
      </w:r>
      <w:r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  <w:lang w:val="uk-UA"/>
        </w:rPr>
        <w:t>/( Номер  телефону</w:t>
      </w:r>
      <w:r>
        <w:rPr>
          <w:rFonts w:ascii="Arial" w:hAnsi="Arial" w:cs="Arial"/>
          <w:sz w:val="16"/>
          <w:szCs w:val="16"/>
          <w:lang w:val="uk-UA"/>
        </w:rPr>
        <w:t>)</w:t>
      </w:r>
    </w:p>
    <w:p w:rsidR="00F044B5" w:rsidRDefault="00F044B5" w:rsidP="00F044B5">
      <w:pPr>
        <w:ind w:right="141"/>
        <w:rPr>
          <w:sz w:val="20"/>
          <w:szCs w:val="20"/>
        </w:rPr>
      </w:pPr>
    </w:p>
    <w:p w:rsidR="00F044B5" w:rsidRDefault="00F044B5" w:rsidP="00F044B5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:rsidR="00F044B5" w:rsidRDefault="00F044B5" w:rsidP="00F044B5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urodzenia)</w:t>
      </w:r>
      <w:r>
        <w:rPr>
          <w:rFonts w:ascii="Arial" w:hAnsi="Arial" w:cs="Arial"/>
          <w:sz w:val="16"/>
          <w:szCs w:val="16"/>
          <w:lang w:val="uk-UA"/>
        </w:rPr>
        <w:t xml:space="preserve">/ </w:t>
      </w:r>
      <w:r>
        <w:rPr>
          <w:rFonts w:ascii="Arial" w:hAnsi="Arial" w:cs="Arial"/>
          <w:b/>
          <w:sz w:val="16"/>
          <w:szCs w:val="16"/>
          <w:lang w:val="uk-UA"/>
        </w:rPr>
        <w:t>( Дата народження )</w:t>
      </w:r>
      <w:r w:rsidR="002D4AD7">
        <w:rPr>
          <w:rFonts w:ascii="Arial" w:hAnsi="Arial" w:cs="Arial"/>
          <w:sz w:val="16"/>
          <w:szCs w:val="16"/>
        </w:rPr>
        <w:t xml:space="preserve">   </w:t>
      </w:r>
    </w:p>
    <w:p w:rsidR="00F044B5" w:rsidRDefault="00F044B5" w:rsidP="00F044B5">
      <w:pPr>
        <w:ind w:right="141"/>
        <w:rPr>
          <w:rFonts w:ascii="Arial" w:hAnsi="Arial" w:cs="Arial"/>
          <w:sz w:val="16"/>
          <w:szCs w:val="16"/>
        </w:rPr>
      </w:pPr>
    </w:p>
    <w:p w:rsidR="00F044B5" w:rsidRDefault="00F044B5" w:rsidP="00F044B5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F044B5" w:rsidRDefault="00F044B5" w:rsidP="00F044B5">
      <w:pPr>
        <w:ind w:right="141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(Adres zamieszkania)</w:t>
      </w:r>
      <w:r>
        <w:rPr>
          <w:rFonts w:ascii="Arial" w:hAnsi="Arial" w:cs="Arial"/>
          <w:sz w:val="16"/>
          <w:szCs w:val="16"/>
          <w:lang w:val="uk-UA"/>
        </w:rPr>
        <w:t xml:space="preserve">/ </w:t>
      </w:r>
      <w:r>
        <w:rPr>
          <w:rFonts w:ascii="Arial" w:hAnsi="Arial" w:cs="Arial"/>
          <w:b/>
          <w:sz w:val="16"/>
          <w:szCs w:val="16"/>
          <w:lang w:val="uk-UA"/>
        </w:rPr>
        <w:t>Адреса проживання)</w:t>
      </w:r>
    </w:p>
    <w:p w:rsidR="00F044B5" w:rsidRDefault="00F044B5" w:rsidP="00F044B5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</w:p>
    <w:p w:rsidR="00F044B5" w:rsidRDefault="00F044B5" w:rsidP="00F044B5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F044B5" w:rsidRDefault="00F044B5" w:rsidP="002D4AD7">
      <w:pPr>
        <w:ind w:right="141"/>
        <w:rPr>
          <w:rFonts w:ascii="Arial" w:hAnsi="Arial" w:cs="Arial"/>
          <w:b/>
          <w:sz w:val="22"/>
          <w:szCs w:val="22"/>
        </w:rPr>
      </w:pPr>
    </w:p>
    <w:p w:rsidR="00F044B5" w:rsidRDefault="00F044B5" w:rsidP="00F044B5">
      <w:pPr>
        <w:ind w:right="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>Powiatowy Urząd Pracy</w:t>
      </w:r>
    </w:p>
    <w:p w:rsidR="00F044B5" w:rsidRDefault="00F044B5" w:rsidP="00F044B5">
      <w:pPr>
        <w:ind w:right="141"/>
        <w:jc w:val="center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w Koninie</w:t>
      </w:r>
      <w:r>
        <w:rPr>
          <w:rFonts w:ascii="Arial" w:hAnsi="Arial" w:cs="Arial"/>
          <w:b/>
          <w:sz w:val="22"/>
          <w:szCs w:val="22"/>
          <w:lang w:val="uk-UA"/>
        </w:rPr>
        <w:t>/Повітове Управління</w:t>
      </w:r>
    </w:p>
    <w:p w:rsidR="00F044B5" w:rsidRDefault="00F044B5" w:rsidP="00F044B5">
      <w:pPr>
        <w:ind w:right="141"/>
        <w:jc w:val="center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                                    Праці в Коніні    </w:t>
      </w:r>
    </w:p>
    <w:p w:rsidR="00F044B5" w:rsidRDefault="00F044B5" w:rsidP="00F044B5">
      <w:pPr>
        <w:ind w:right="141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F044B5" w:rsidRDefault="00F044B5" w:rsidP="002D4AD7">
      <w:pPr>
        <w:ind w:right="141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                      </w:t>
      </w:r>
    </w:p>
    <w:p w:rsidR="00F044B5" w:rsidRDefault="00F044B5" w:rsidP="00F044B5">
      <w:pPr>
        <w:ind w:right="141"/>
        <w:jc w:val="right"/>
        <w:rPr>
          <w:szCs w:val="20"/>
        </w:rPr>
      </w:pPr>
    </w:p>
    <w:p w:rsidR="00F044B5" w:rsidRDefault="00F044B5" w:rsidP="00F044B5">
      <w:pPr>
        <w:ind w:right="141"/>
        <w:jc w:val="center"/>
        <w:outlineLvl w:val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Wniosek bezrobotnego lub poszukującego pracy o skierowanie na szkolenie </w:t>
      </w:r>
    </w:p>
    <w:p w:rsidR="00F044B5" w:rsidRDefault="00F044B5" w:rsidP="00F044B5">
      <w:pPr>
        <w:ind w:right="141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 sfinansowanie kosztów szkolenia</w:t>
      </w:r>
      <w:r>
        <w:rPr>
          <w:rFonts w:ascii="Arial" w:hAnsi="Arial" w:cs="Arial"/>
          <w:b/>
          <w:szCs w:val="20"/>
          <w:u w:val="single"/>
          <w:lang w:val="uk-UA"/>
        </w:rPr>
        <w:t xml:space="preserve">/ Заява безробітного </w:t>
      </w:r>
    </w:p>
    <w:p w:rsidR="00F044B5" w:rsidRDefault="00F044B5" w:rsidP="00F044B5">
      <w:pPr>
        <w:ind w:right="141"/>
        <w:jc w:val="center"/>
        <w:rPr>
          <w:rFonts w:ascii="Arial" w:hAnsi="Arial" w:cs="Arial"/>
          <w:b/>
          <w:szCs w:val="20"/>
          <w:u w:val="single"/>
          <w:lang w:val="uk-UA"/>
        </w:rPr>
      </w:pPr>
      <w:r>
        <w:rPr>
          <w:rFonts w:ascii="Arial" w:hAnsi="Arial" w:cs="Arial"/>
          <w:b/>
          <w:szCs w:val="20"/>
          <w:u w:val="single"/>
          <w:lang w:val="uk-UA"/>
        </w:rPr>
        <w:t>або пошукувача праці про направлення на навчання та фінансування</w:t>
      </w:r>
    </w:p>
    <w:p w:rsidR="00F044B5" w:rsidRDefault="00F044B5" w:rsidP="00F044B5">
      <w:pPr>
        <w:ind w:right="141"/>
        <w:jc w:val="center"/>
        <w:rPr>
          <w:rFonts w:ascii="Arial" w:hAnsi="Arial" w:cs="Arial"/>
          <w:b/>
          <w:szCs w:val="20"/>
          <w:u w:val="single"/>
          <w:lang w:val="uk-UA"/>
        </w:rPr>
      </w:pPr>
      <w:r>
        <w:rPr>
          <w:rFonts w:ascii="Arial" w:hAnsi="Arial" w:cs="Arial"/>
          <w:b/>
          <w:szCs w:val="20"/>
          <w:u w:val="single"/>
          <w:lang w:val="uk-UA"/>
        </w:rPr>
        <w:t xml:space="preserve"> витрат на навчання</w:t>
      </w:r>
    </w:p>
    <w:p w:rsidR="00F044B5" w:rsidRDefault="00F044B5" w:rsidP="00F044B5">
      <w:pPr>
        <w:ind w:right="141"/>
        <w:jc w:val="center"/>
        <w:rPr>
          <w:rFonts w:ascii="Arial" w:hAnsi="Arial" w:cs="Arial"/>
          <w:b/>
          <w:szCs w:val="20"/>
          <w:u w:val="single"/>
          <w:lang w:val="ru-RU"/>
        </w:rPr>
      </w:pPr>
    </w:p>
    <w:p w:rsidR="00F044B5" w:rsidRDefault="00F044B5" w:rsidP="00F044B5">
      <w:pPr>
        <w:ind w:right="141"/>
        <w:jc w:val="center"/>
        <w:rPr>
          <w:b/>
          <w:szCs w:val="20"/>
          <w:u w:val="single"/>
          <w:lang w:val="ru-RU"/>
        </w:rPr>
      </w:pPr>
    </w:p>
    <w:p w:rsidR="00F044B5" w:rsidRDefault="00F044B5" w:rsidP="00F044B5">
      <w:pPr>
        <w:ind w:right="142" w:firstLine="1"/>
        <w:rPr>
          <w:rFonts w:ascii="Arial" w:hAnsi="Arial" w:cs="Arial"/>
          <w:sz w:val="22"/>
          <w:szCs w:val="22"/>
          <w:lang w:val="ru-RU"/>
        </w:rPr>
      </w:pPr>
    </w:p>
    <w:p w:rsidR="00F044B5" w:rsidRDefault="00F044B5" w:rsidP="00F044B5">
      <w:pPr>
        <w:ind w:right="142" w:firstLine="1"/>
        <w:rPr>
          <w:szCs w:val="20"/>
        </w:rPr>
      </w:pPr>
      <w:r>
        <w:rPr>
          <w:rFonts w:ascii="Arial" w:hAnsi="Arial" w:cs="Arial"/>
          <w:sz w:val="22"/>
          <w:szCs w:val="22"/>
        </w:rPr>
        <w:t>Proszę o skierowanie na szkolenie : KURS JĘZYKA POLSKIEGO</w:t>
      </w:r>
    </w:p>
    <w:p w:rsidR="00F044B5" w:rsidRDefault="00F044B5" w:rsidP="00F044B5">
      <w:pPr>
        <w:ind w:right="141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sfinansowanie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jego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koszt</w:t>
      </w:r>
      <w:r>
        <w:rPr>
          <w:rFonts w:ascii="Arial" w:hAnsi="Arial" w:cs="Arial"/>
          <w:sz w:val="22"/>
          <w:szCs w:val="22"/>
          <w:lang w:val="ru-RU"/>
        </w:rPr>
        <w:t>ó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uk-UA"/>
        </w:rPr>
        <w:t xml:space="preserve">/ </w:t>
      </w:r>
      <w:r>
        <w:rPr>
          <w:rFonts w:ascii="Arial" w:hAnsi="Arial" w:cs="Arial"/>
          <w:b/>
          <w:sz w:val="22"/>
          <w:szCs w:val="22"/>
          <w:lang w:val="uk-UA"/>
        </w:rPr>
        <w:t xml:space="preserve">Прошу направити мене на проходження навчання : </w:t>
      </w:r>
    </w:p>
    <w:p w:rsidR="00F044B5" w:rsidRDefault="00F044B5" w:rsidP="00F044B5">
      <w:pPr>
        <w:ind w:right="141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КУРСИ ПОЛЬСЬКОЇ МОВИ та профінансувати  </w:t>
      </w:r>
      <w:r>
        <w:rPr>
          <w:rFonts w:ascii="Arial" w:hAnsi="Arial" w:cs="Arial"/>
          <w:b/>
          <w:sz w:val="22"/>
          <w:szCs w:val="22"/>
          <w:lang w:val="ru-RU"/>
        </w:rPr>
        <w:t>його витрати</w:t>
      </w:r>
    </w:p>
    <w:p w:rsidR="00F044B5" w:rsidRDefault="00F044B5" w:rsidP="00F044B5">
      <w:pPr>
        <w:ind w:right="141"/>
        <w:rPr>
          <w:rFonts w:ascii="Arial" w:hAnsi="Arial" w:cs="Arial"/>
          <w:sz w:val="22"/>
          <w:szCs w:val="22"/>
          <w:vertAlign w:val="superscript"/>
          <w:lang w:val="ru-RU"/>
        </w:rPr>
      </w:pPr>
    </w:p>
    <w:p w:rsidR="00F044B5" w:rsidRDefault="00F044B5" w:rsidP="00F044B5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F044B5" w:rsidRDefault="00F044B5" w:rsidP="00F044B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</w:rPr>
        <w:t>Uzasadnienie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celowo</w:t>
      </w:r>
      <w:r>
        <w:rPr>
          <w:rFonts w:ascii="Arial" w:hAnsi="Arial" w:cs="Arial"/>
          <w:sz w:val="22"/>
          <w:szCs w:val="22"/>
          <w:lang w:val="ru-RU"/>
        </w:rPr>
        <w:t>ś</w:t>
      </w:r>
      <w:r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szkolenia</w:t>
      </w:r>
      <w:r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uk-UA"/>
        </w:rPr>
        <w:t xml:space="preserve">/ </w:t>
      </w:r>
      <w:r>
        <w:rPr>
          <w:rFonts w:ascii="Arial" w:hAnsi="Arial" w:cs="Arial"/>
          <w:b/>
          <w:sz w:val="22"/>
          <w:szCs w:val="22"/>
          <w:lang w:val="uk-UA"/>
        </w:rPr>
        <w:t xml:space="preserve">Обґрунтування цілеспрямованості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проходження </w:t>
      </w:r>
      <w:r>
        <w:rPr>
          <w:rFonts w:ascii="Arial" w:hAnsi="Arial" w:cs="Arial"/>
          <w:b/>
          <w:sz w:val="22"/>
          <w:szCs w:val="22"/>
          <w:lang w:val="uk-UA"/>
        </w:rPr>
        <w:t>навчання.</w:t>
      </w:r>
    </w:p>
    <w:p w:rsidR="00F044B5" w:rsidRDefault="00F044B5" w:rsidP="00F044B5">
      <w:pPr>
        <w:spacing w:line="360" w:lineRule="auto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</w:rPr>
        <w:t>Szkolenie realizowane w celu ułatwienia znalezienia zatrudnienia na polskim rynku pracy</w:t>
      </w:r>
      <w:r>
        <w:rPr>
          <w:rFonts w:ascii="Arial" w:hAnsi="Arial" w:cs="Arial"/>
          <w:sz w:val="22"/>
          <w:szCs w:val="22"/>
          <w:lang w:val="uk-UA"/>
        </w:rPr>
        <w:t>/</w:t>
      </w:r>
    </w:p>
    <w:p w:rsidR="00F044B5" w:rsidRDefault="00F044B5" w:rsidP="00F044B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Навчання організовано для полегшення працевлаштування на польському ринку праці.</w:t>
      </w:r>
    </w:p>
    <w:p w:rsidR="002D4AD7" w:rsidRDefault="002D4AD7" w:rsidP="00F044B5">
      <w:pPr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2D4AD7" w:rsidRPr="002D4AD7" w:rsidRDefault="00F044B5" w:rsidP="002D4AD7">
      <w:pPr>
        <w:jc w:val="both"/>
        <w:rPr>
          <w:rFonts w:ascii="Arial" w:hAnsi="Arial" w:cs="Arial"/>
          <w:sz w:val="22"/>
          <w:szCs w:val="22"/>
        </w:rPr>
      </w:pPr>
      <w:r w:rsidRPr="002D4AD7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="002D4AD7" w:rsidRPr="002D4AD7">
        <w:rPr>
          <w:rFonts w:ascii="Arial" w:hAnsi="Arial" w:cs="Arial"/>
          <w:sz w:val="22"/>
          <w:szCs w:val="22"/>
        </w:rPr>
        <w:t>Czy na dzień złożenia wniosku ma Pan/i zawieszoną działalność gospodarczą?</w:t>
      </w:r>
    </w:p>
    <w:p w:rsidR="002D4AD7" w:rsidRPr="005A5A7E" w:rsidRDefault="002D4AD7" w:rsidP="002D4AD7">
      <w:pPr>
        <w:pStyle w:val="Akapitzlist"/>
        <w:ind w:left="357"/>
        <w:jc w:val="both"/>
        <w:rPr>
          <w:rFonts w:ascii="Arial" w:hAnsi="Arial" w:cs="Arial"/>
          <w:sz w:val="16"/>
          <w:szCs w:val="16"/>
        </w:rPr>
      </w:pPr>
      <w:r w:rsidRPr="005A5A7E">
        <w:rPr>
          <w:rFonts w:ascii="Arial" w:hAnsi="Arial" w:cs="Arial"/>
          <w:sz w:val="22"/>
          <w:szCs w:val="22"/>
        </w:rPr>
        <w:t xml:space="preserve">      </w:t>
      </w:r>
      <w:r w:rsidRPr="005A5A7E">
        <w:rPr>
          <w:rFonts w:ascii="Arial" w:hAnsi="Arial" w:cs="Arial"/>
          <w:sz w:val="16"/>
          <w:szCs w:val="16"/>
        </w:rPr>
        <w:t>(właściwe zaznaczyć)</w:t>
      </w:r>
    </w:p>
    <w:p w:rsidR="002D4AD7" w:rsidRPr="005A5A7E" w:rsidRDefault="002D4AD7" w:rsidP="002D4AD7">
      <w:pPr>
        <w:spacing w:line="276" w:lineRule="auto"/>
        <w:jc w:val="both"/>
        <w:rPr>
          <w:sz w:val="10"/>
          <w:szCs w:val="10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2D4AD7" w:rsidRPr="005A5A7E" w:rsidTr="0024642F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AD7" w:rsidRPr="005A5A7E" w:rsidRDefault="002D4AD7" w:rsidP="0024642F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AD7" w:rsidRPr="005A5A7E" w:rsidRDefault="002D4AD7" w:rsidP="002D4AD7">
      <w:pPr>
        <w:pStyle w:val="Akapitzlist"/>
        <w:spacing w:line="276" w:lineRule="auto"/>
        <w:ind w:left="360"/>
        <w:rPr>
          <w:sz w:val="22"/>
          <w:szCs w:val="22"/>
        </w:rPr>
      </w:pPr>
      <w:r w:rsidRPr="005A5A7E">
        <w:rPr>
          <w:sz w:val="22"/>
          <w:szCs w:val="22"/>
        </w:rPr>
        <w:t xml:space="preserve"> TAK*</w:t>
      </w:r>
    </w:p>
    <w:p w:rsidR="002D4AD7" w:rsidRPr="005A5A7E" w:rsidRDefault="002D4AD7" w:rsidP="002D4AD7">
      <w:pPr>
        <w:pStyle w:val="Akapitzlist"/>
        <w:spacing w:line="276" w:lineRule="auto"/>
        <w:ind w:left="360"/>
        <w:rPr>
          <w:sz w:val="22"/>
          <w:szCs w:val="22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2D4AD7" w:rsidRPr="005A5A7E" w:rsidTr="0024642F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AD7" w:rsidRPr="005A5A7E" w:rsidRDefault="002D4AD7" w:rsidP="0024642F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AD7" w:rsidRPr="005A5A7E" w:rsidRDefault="002D4AD7" w:rsidP="002D4AD7">
      <w:pPr>
        <w:pStyle w:val="Akapitzlist"/>
        <w:spacing w:line="276" w:lineRule="auto"/>
        <w:ind w:left="360"/>
        <w:rPr>
          <w:sz w:val="22"/>
          <w:szCs w:val="22"/>
        </w:rPr>
      </w:pPr>
      <w:r w:rsidRPr="005A5A7E">
        <w:rPr>
          <w:sz w:val="22"/>
          <w:szCs w:val="22"/>
        </w:rPr>
        <w:t xml:space="preserve"> NIE</w:t>
      </w:r>
    </w:p>
    <w:p w:rsidR="002D4AD7" w:rsidRPr="008763DC" w:rsidRDefault="002D4AD7" w:rsidP="002D4AD7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127B25">
        <w:rPr>
          <w:sz w:val="22"/>
          <w:szCs w:val="22"/>
          <w:highlight w:val="yellow"/>
        </w:rPr>
        <w:br/>
      </w:r>
      <w:r w:rsidRPr="00716748">
        <w:rPr>
          <w:rStyle w:val="markedcontent"/>
          <w:rFonts w:ascii="Arial" w:hAnsi="Arial" w:cs="Arial"/>
          <w:sz w:val="22"/>
          <w:szCs w:val="22"/>
        </w:rPr>
        <w:t xml:space="preserve">*W przypadku odpowiedzi twierdzącej </w:t>
      </w:r>
      <w:r>
        <w:rPr>
          <w:rStyle w:val="markedcontent"/>
          <w:rFonts w:ascii="Arial" w:hAnsi="Arial" w:cs="Arial"/>
          <w:sz w:val="22"/>
          <w:szCs w:val="22"/>
        </w:rPr>
        <w:t>do wniosku należy dołączyć załączniki dotyczące pomocy de minimis.</w:t>
      </w:r>
    </w:p>
    <w:p w:rsidR="002D4AD7" w:rsidRDefault="002D4AD7" w:rsidP="002D4AD7">
      <w:pPr>
        <w:jc w:val="both"/>
        <w:rPr>
          <w:rFonts w:ascii="Arial" w:hAnsi="Arial" w:cs="Arial"/>
          <w:b/>
          <w:sz w:val="22"/>
          <w:szCs w:val="22"/>
        </w:rPr>
      </w:pPr>
    </w:p>
    <w:p w:rsidR="002D4AD7" w:rsidRDefault="002D4AD7" w:rsidP="002D4AD7">
      <w:pPr>
        <w:ind w:left="5664" w:right="141"/>
        <w:rPr>
          <w:sz w:val="20"/>
          <w:szCs w:val="20"/>
        </w:rPr>
      </w:pPr>
    </w:p>
    <w:p w:rsidR="002D4AD7" w:rsidRDefault="002D4AD7" w:rsidP="002D4AD7">
      <w:pPr>
        <w:ind w:right="141"/>
        <w:rPr>
          <w:sz w:val="20"/>
          <w:szCs w:val="20"/>
        </w:rPr>
      </w:pPr>
    </w:p>
    <w:p w:rsidR="002D4AD7" w:rsidRDefault="002D4AD7" w:rsidP="002D4AD7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2D4AD7" w:rsidRDefault="002D4AD7" w:rsidP="002D4AD7">
      <w:pPr>
        <w:ind w:right="141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(czytelny podpis osoby bezrobotnej)</w:t>
      </w:r>
    </w:p>
    <w:p w:rsidR="002D4AD7" w:rsidRDefault="002D4AD7" w:rsidP="002D4AD7">
      <w:pPr>
        <w:ind w:right="141"/>
        <w:rPr>
          <w:rFonts w:ascii="Arial" w:hAnsi="Arial" w:cs="Arial"/>
          <w:b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  <w:t xml:space="preserve">         </w:t>
      </w:r>
      <w:r>
        <w:rPr>
          <w:rFonts w:ascii="Arial" w:hAnsi="Arial" w:cs="Arial"/>
          <w:b/>
          <w:sz w:val="16"/>
          <w:szCs w:val="16"/>
          <w:lang w:val="uk-UA"/>
        </w:rPr>
        <w:t>( розбірливий підпис безробітного)</w:t>
      </w:r>
    </w:p>
    <w:p w:rsidR="002D4AD7" w:rsidRDefault="002D4AD7" w:rsidP="002D4AD7">
      <w:pPr>
        <w:spacing w:line="360" w:lineRule="auto"/>
        <w:ind w:right="284"/>
        <w:outlineLvl w:val="0"/>
      </w:pPr>
    </w:p>
    <w:p w:rsidR="002D4AD7" w:rsidRDefault="002D4AD7" w:rsidP="002D4AD7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110BF6" w:rsidRPr="00207FF1" w:rsidRDefault="002D4AD7" w:rsidP="00207FF1">
      <w:pPr>
        <w:numPr>
          <w:ilvl w:val="0"/>
          <w:numId w:val="50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 dotyczące pomocy de minimis* (dołączają </w:t>
      </w:r>
      <w:r w:rsidRPr="00B234A7">
        <w:rPr>
          <w:rFonts w:ascii="Arial" w:hAnsi="Arial" w:cs="Arial"/>
          <w:sz w:val="20"/>
          <w:szCs w:val="20"/>
          <w:u w:val="single"/>
        </w:rPr>
        <w:t>tylko</w:t>
      </w:r>
      <w:r>
        <w:rPr>
          <w:rFonts w:ascii="Arial" w:hAnsi="Arial" w:cs="Arial"/>
          <w:sz w:val="20"/>
          <w:szCs w:val="20"/>
        </w:rPr>
        <w:t xml:space="preserve"> osoby mające zawieszoną działalność gospodarczą</w:t>
      </w:r>
      <w:bookmarkStart w:id="0" w:name="_GoBack"/>
      <w:bookmarkEnd w:id="0"/>
    </w:p>
    <w:sectPr w:rsidR="00110BF6" w:rsidRPr="00207FF1" w:rsidSect="005411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A9" w:rsidRDefault="006E53A9" w:rsidP="003D60CF">
      <w:r>
        <w:separator/>
      </w:r>
    </w:p>
  </w:endnote>
  <w:endnote w:type="continuationSeparator" w:id="0">
    <w:p w:rsidR="006E53A9" w:rsidRDefault="006E53A9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A9" w:rsidRDefault="006E53A9" w:rsidP="003D60CF">
      <w:r>
        <w:separator/>
      </w:r>
    </w:p>
  </w:footnote>
  <w:footnote w:type="continuationSeparator" w:id="0">
    <w:p w:rsidR="006E53A9" w:rsidRDefault="006E53A9" w:rsidP="003D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E5F25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C42AB"/>
    <w:multiLevelType w:val="hybridMultilevel"/>
    <w:tmpl w:val="D61EE02C"/>
    <w:lvl w:ilvl="0" w:tplc="57689D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F7293A"/>
    <w:multiLevelType w:val="hybridMultilevel"/>
    <w:tmpl w:val="A3F2F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50E76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23074"/>
    <w:multiLevelType w:val="hybridMultilevel"/>
    <w:tmpl w:val="0EFC3648"/>
    <w:lvl w:ilvl="0" w:tplc="C0749E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417BA"/>
    <w:multiLevelType w:val="hybridMultilevel"/>
    <w:tmpl w:val="2C42412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6D7CC276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42CC3"/>
    <w:multiLevelType w:val="hybridMultilevel"/>
    <w:tmpl w:val="F3B4C428"/>
    <w:lvl w:ilvl="0" w:tplc="2C728B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F6233"/>
    <w:multiLevelType w:val="hybridMultilevel"/>
    <w:tmpl w:val="DEF29CAC"/>
    <w:lvl w:ilvl="0" w:tplc="ECE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D794C"/>
    <w:multiLevelType w:val="hybridMultilevel"/>
    <w:tmpl w:val="5B74E1A8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CE02D6A4">
      <w:start w:val="1"/>
      <w:numFmt w:val="bullet"/>
      <w:lvlText w:val="–"/>
      <w:lvlJc w:val="left"/>
      <w:pPr>
        <w:tabs>
          <w:tab w:val="num" w:pos="1623"/>
        </w:tabs>
        <w:ind w:left="2343" w:hanging="36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8B250B"/>
    <w:multiLevelType w:val="hybridMultilevel"/>
    <w:tmpl w:val="56906CC4"/>
    <w:lvl w:ilvl="0" w:tplc="F90A93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7B0D494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30812"/>
    <w:multiLevelType w:val="hybridMultilevel"/>
    <w:tmpl w:val="A7481ACE"/>
    <w:lvl w:ilvl="0" w:tplc="EE40D05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97DCA"/>
    <w:multiLevelType w:val="hybridMultilevel"/>
    <w:tmpl w:val="E79E469E"/>
    <w:lvl w:ilvl="0" w:tplc="CE66C0B8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2A53A72"/>
    <w:multiLevelType w:val="hybridMultilevel"/>
    <w:tmpl w:val="F29029A8"/>
    <w:lvl w:ilvl="0" w:tplc="1CAC66B2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500CE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81A"/>
    <w:multiLevelType w:val="hybridMultilevel"/>
    <w:tmpl w:val="DA5C84A4"/>
    <w:lvl w:ilvl="0" w:tplc="31B8ED4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073A9"/>
    <w:multiLevelType w:val="hybridMultilevel"/>
    <w:tmpl w:val="ECF2A9B2"/>
    <w:lvl w:ilvl="0" w:tplc="623637AE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611DF"/>
    <w:multiLevelType w:val="hybridMultilevel"/>
    <w:tmpl w:val="B5A2906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23EA4886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D6F50"/>
    <w:multiLevelType w:val="hybridMultilevel"/>
    <w:tmpl w:val="88C42B4C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53B33"/>
    <w:multiLevelType w:val="hybridMultilevel"/>
    <w:tmpl w:val="AAB0CCA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7" w15:restartNumberingAfterBreak="0">
    <w:nsid w:val="489C5E8C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59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30" w15:restartNumberingAfterBreak="0">
    <w:nsid w:val="4B746CEE"/>
    <w:multiLevelType w:val="hybridMultilevel"/>
    <w:tmpl w:val="1AD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A1AD0"/>
    <w:multiLevelType w:val="hybridMultilevel"/>
    <w:tmpl w:val="CC9610A0"/>
    <w:lvl w:ilvl="0" w:tplc="C4E0542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725D6E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35B9"/>
    <w:multiLevelType w:val="hybridMultilevel"/>
    <w:tmpl w:val="8710153E"/>
    <w:lvl w:ilvl="0" w:tplc="2582706E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1727F"/>
    <w:multiLevelType w:val="hybridMultilevel"/>
    <w:tmpl w:val="6946FBD6"/>
    <w:lvl w:ilvl="0" w:tplc="60EE031A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052E7"/>
    <w:multiLevelType w:val="hybridMultilevel"/>
    <w:tmpl w:val="57B09214"/>
    <w:lvl w:ilvl="0" w:tplc="502875D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5FA9"/>
    <w:multiLevelType w:val="hybridMultilevel"/>
    <w:tmpl w:val="40DCA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943B0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C1142"/>
    <w:multiLevelType w:val="hybridMultilevel"/>
    <w:tmpl w:val="BD480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612D6"/>
    <w:multiLevelType w:val="hybridMultilevel"/>
    <w:tmpl w:val="1C52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330E7D"/>
    <w:multiLevelType w:val="hybridMultilevel"/>
    <w:tmpl w:val="083E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4026B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F70112"/>
    <w:multiLevelType w:val="hybridMultilevel"/>
    <w:tmpl w:val="3B6AE49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EE40D05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C03B79"/>
    <w:multiLevelType w:val="hybridMultilevel"/>
    <w:tmpl w:val="8578DD34"/>
    <w:lvl w:ilvl="0" w:tplc="5786287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71EA9"/>
    <w:multiLevelType w:val="hybridMultilevel"/>
    <w:tmpl w:val="B3D81008"/>
    <w:lvl w:ilvl="0" w:tplc="B44EC2B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970D0D"/>
    <w:multiLevelType w:val="hybridMultilevel"/>
    <w:tmpl w:val="22C685FE"/>
    <w:lvl w:ilvl="0" w:tplc="EEEE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087F97"/>
    <w:multiLevelType w:val="hybridMultilevel"/>
    <w:tmpl w:val="1E4E084C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F73E9F58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CC1876"/>
    <w:multiLevelType w:val="hybridMultilevel"/>
    <w:tmpl w:val="46629BF0"/>
    <w:lvl w:ilvl="0" w:tplc="C7A0C374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731FA7"/>
    <w:multiLevelType w:val="hybridMultilevel"/>
    <w:tmpl w:val="86BA27D8"/>
    <w:lvl w:ilvl="0" w:tplc="27101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E658C">
      <w:start w:val="1"/>
      <w:numFmt w:val="lowerLetter"/>
      <w:pStyle w:val="Nagwek2"/>
      <w:lvlText w:val="%2)"/>
      <w:lvlJc w:val="left"/>
      <w:pPr>
        <w:tabs>
          <w:tab w:val="num" w:pos="0"/>
        </w:tabs>
        <w:ind w:left="720" w:hanging="363"/>
      </w:pPr>
      <w:rPr>
        <w:rFonts w:ascii="Arial" w:eastAsia="Times New Roman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920F8F"/>
    <w:multiLevelType w:val="hybridMultilevel"/>
    <w:tmpl w:val="D04EDCC4"/>
    <w:lvl w:ilvl="0" w:tplc="640E0A4E">
      <w:start w:val="5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50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31F82"/>
    <w:multiLevelType w:val="hybridMultilevel"/>
    <w:tmpl w:val="0F2E9FCA"/>
    <w:lvl w:ilvl="0" w:tplc="C4E054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5"/>
  </w:num>
  <w:num w:numId="18">
    <w:abstractNumId w:val="43"/>
  </w:num>
  <w:num w:numId="19">
    <w:abstractNumId w:val="34"/>
  </w:num>
  <w:num w:numId="20">
    <w:abstractNumId w:val="4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45"/>
  </w:num>
  <w:num w:numId="25">
    <w:abstractNumId w:val="49"/>
  </w:num>
  <w:num w:numId="26">
    <w:abstractNumId w:val="0"/>
  </w:num>
  <w:num w:numId="27">
    <w:abstractNumId w:val="10"/>
  </w:num>
  <w:num w:numId="28">
    <w:abstractNumId w:val="4"/>
  </w:num>
  <w:num w:numId="29">
    <w:abstractNumId w:val="9"/>
  </w:num>
  <w:num w:numId="30">
    <w:abstractNumId w:val="50"/>
  </w:num>
  <w:num w:numId="31">
    <w:abstractNumId w:val="3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31"/>
  </w:num>
  <w:num w:numId="37">
    <w:abstractNumId w:val="36"/>
  </w:num>
  <w:num w:numId="38">
    <w:abstractNumId w:val="40"/>
  </w:num>
  <w:num w:numId="39">
    <w:abstractNumId w:val="51"/>
  </w:num>
  <w:num w:numId="40">
    <w:abstractNumId w:val="17"/>
  </w:num>
  <w:num w:numId="41">
    <w:abstractNumId w:val="3"/>
  </w:num>
  <w:num w:numId="42">
    <w:abstractNumId w:val="33"/>
  </w:num>
  <w:num w:numId="43">
    <w:abstractNumId w:val="6"/>
  </w:num>
  <w:num w:numId="44">
    <w:abstractNumId w:val="37"/>
  </w:num>
  <w:num w:numId="45">
    <w:abstractNumId w:val="7"/>
  </w:num>
  <w:num w:numId="46">
    <w:abstractNumId w:val="32"/>
  </w:num>
  <w:num w:numId="47">
    <w:abstractNumId w:val="21"/>
  </w:num>
  <w:num w:numId="48">
    <w:abstractNumId w:val="20"/>
  </w:num>
  <w:num w:numId="49">
    <w:abstractNumId w:val="19"/>
  </w:num>
  <w:num w:numId="50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4"/>
    <w:rsid w:val="0000023E"/>
    <w:rsid w:val="0001233F"/>
    <w:rsid w:val="00017B25"/>
    <w:rsid w:val="000373F5"/>
    <w:rsid w:val="000D4DCD"/>
    <w:rsid w:val="000D5B49"/>
    <w:rsid w:val="000E4DA0"/>
    <w:rsid w:val="000E610B"/>
    <w:rsid w:val="000E642E"/>
    <w:rsid w:val="000F155A"/>
    <w:rsid w:val="000F757C"/>
    <w:rsid w:val="00110BF6"/>
    <w:rsid w:val="00111D15"/>
    <w:rsid w:val="00112314"/>
    <w:rsid w:val="001256F2"/>
    <w:rsid w:val="00127B25"/>
    <w:rsid w:val="0014623F"/>
    <w:rsid w:val="0015756E"/>
    <w:rsid w:val="00186774"/>
    <w:rsid w:val="0019281B"/>
    <w:rsid w:val="001936E1"/>
    <w:rsid w:val="001E0D60"/>
    <w:rsid w:val="001F47A1"/>
    <w:rsid w:val="001F6318"/>
    <w:rsid w:val="00207FF1"/>
    <w:rsid w:val="00220F15"/>
    <w:rsid w:val="00242CF4"/>
    <w:rsid w:val="0024642F"/>
    <w:rsid w:val="00247B0B"/>
    <w:rsid w:val="00247F25"/>
    <w:rsid w:val="00250CE5"/>
    <w:rsid w:val="00253159"/>
    <w:rsid w:val="00292DFE"/>
    <w:rsid w:val="002A51DB"/>
    <w:rsid w:val="002A600D"/>
    <w:rsid w:val="002C69D7"/>
    <w:rsid w:val="002C7CB5"/>
    <w:rsid w:val="002D4AD7"/>
    <w:rsid w:val="002D7DDC"/>
    <w:rsid w:val="002F4C5C"/>
    <w:rsid w:val="00317B1A"/>
    <w:rsid w:val="0033225B"/>
    <w:rsid w:val="00337F84"/>
    <w:rsid w:val="00343B58"/>
    <w:rsid w:val="00364B60"/>
    <w:rsid w:val="003653D8"/>
    <w:rsid w:val="00366C59"/>
    <w:rsid w:val="00370414"/>
    <w:rsid w:val="003850D9"/>
    <w:rsid w:val="00387402"/>
    <w:rsid w:val="003A2EB7"/>
    <w:rsid w:val="003B73A6"/>
    <w:rsid w:val="003C3C67"/>
    <w:rsid w:val="003C641D"/>
    <w:rsid w:val="003C730A"/>
    <w:rsid w:val="003D25B1"/>
    <w:rsid w:val="003D41B2"/>
    <w:rsid w:val="003D60CF"/>
    <w:rsid w:val="003F1293"/>
    <w:rsid w:val="003F4ACA"/>
    <w:rsid w:val="003F525C"/>
    <w:rsid w:val="003F780A"/>
    <w:rsid w:val="00415589"/>
    <w:rsid w:val="00415E65"/>
    <w:rsid w:val="004407BA"/>
    <w:rsid w:val="00443B7C"/>
    <w:rsid w:val="004441CD"/>
    <w:rsid w:val="004626EA"/>
    <w:rsid w:val="004665BF"/>
    <w:rsid w:val="00473EF3"/>
    <w:rsid w:val="00474D53"/>
    <w:rsid w:val="004A488C"/>
    <w:rsid w:val="004B3AFC"/>
    <w:rsid w:val="004C76B3"/>
    <w:rsid w:val="004D4162"/>
    <w:rsid w:val="004D6DD2"/>
    <w:rsid w:val="004D77B9"/>
    <w:rsid w:val="004E49F4"/>
    <w:rsid w:val="004E7A92"/>
    <w:rsid w:val="00505B4F"/>
    <w:rsid w:val="0052141A"/>
    <w:rsid w:val="005343CB"/>
    <w:rsid w:val="005411F2"/>
    <w:rsid w:val="00550D19"/>
    <w:rsid w:val="005518BD"/>
    <w:rsid w:val="0058558C"/>
    <w:rsid w:val="005A4BE0"/>
    <w:rsid w:val="005A4EE2"/>
    <w:rsid w:val="005A5A7E"/>
    <w:rsid w:val="005A6C93"/>
    <w:rsid w:val="005C01ED"/>
    <w:rsid w:val="005D1006"/>
    <w:rsid w:val="005D6817"/>
    <w:rsid w:val="005E28CB"/>
    <w:rsid w:val="005F25CE"/>
    <w:rsid w:val="005F716B"/>
    <w:rsid w:val="006065D1"/>
    <w:rsid w:val="0064533A"/>
    <w:rsid w:val="006508D7"/>
    <w:rsid w:val="00652D81"/>
    <w:rsid w:val="00655E5D"/>
    <w:rsid w:val="00657DF4"/>
    <w:rsid w:val="006668A6"/>
    <w:rsid w:val="00670249"/>
    <w:rsid w:val="00675464"/>
    <w:rsid w:val="006940B0"/>
    <w:rsid w:val="00697099"/>
    <w:rsid w:val="006A230E"/>
    <w:rsid w:val="006C25BE"/>
    <w:rsid w:val="006C4D31"/>
    <w:rsid w:val="006E2A0E"/>
    <w:rsid w:val="006E53A9"/>
    <w:rsid w:val="006E5D61"/>
    <w:rsid w:val="006F6988"/>
    <w:rsid w:val="007030E2"/>
    <w:rsid w:val="00716748"/>
    <w:rsid w:val="00720034"/>
    <w:rsid w:val="00735E16"/>
    <w:rsid w:val="00744DF0"/>
    <w:rsid w:val="0075540B"/>
    <w:rsid w:val="00755E52"/>
    <w:rsid w:val="0078771B"/>
    <w:rsid w:val="007877EB"/>
    <w:rsid w:val="007A1336"/>
    <w:rsid w:val="007A3B28"/>
    <w:rsid w:val="007A440C"/>
    <w:rsid w:val="007B3E35"/>
    <w:rsid w:val="007C2BA8"/>
    <w:rsid w:val="007C6347"/>
    <w:rsid w:val="007D7384"/>
    <w:rsid w:val="007E7D48"/>
    <w:rsid w:val="007F6728"/>
    <w:rsid w:val="007F69BB"/>
    <w:rsid w:val="00810F3C"/>
    <w:rsid w:val="00823785"/>
    <w:rsid w:val="00836F3C"/>
    <w:rsid w:val="0085064D"/>
    <w:rsid w:val="00852215"/>
    <w:rsid w:val="008532CA"/>
    <w:rsid w:val="0086718F"/>
    <w:rsid w:val="00875FFA"/>
    <w:rsid w:val="008763DC"/>
    <w:rsid w:val="008858C9"/>
    <w:rsid w:val="00895C32"/>
    <w:rsid w:val="008A1FFE"/>
    <w:rsid w:val="008A3616"/>
    <w:rsid w:val="008A54C3"/>
    <w:rsid w:val="008B7E96"/>
    <w:rsid w:val="008D38BC"/>
    <w:rsid w:val="008D5240"/>
    <w:rsid w:val="009045C5"/>
    <w:rsid w:val="0091362E"/>
    <w:rsid w:val="00932CBA"/>
    <w:rsid w:val="00933562"/>
    <w:rsid w:val="0094022F"/>
    <w:rsid w:val="00942B58"/>
    <w:rsid w:val="00945C5F"/>
    <w:rsid w:val="00996A61"/>
    <w:rsid w:val="009A6DC7"/>
    <w:rsid w:val="009B00FF"/>
    <w:rsid w:val="009D50A0"/>
    <w:rsid w:val="009E12F7"/>
    <w:rsid w:val="009E737E"/>
    <w:rsid w:val="009F4FDD"/>
    <w:rsid w:val="00A013D4"/>
    <w:rsid w:val="00A014EE"/>
    <w:rsid w:val="00A1236B"/>
    <w:rsid w:val="00A217A4"/>
    <w:rsid w:val="00A30593"/>
    <w:rsid w:val="00A3059B"/>
    <w:rsid w:val="00A5087D"/>
    <w:rsid w:val="00A50B23"/>
    <w:rsid w:val="00A53527"/>
    <w:rsid w:val="00A64EC7"/>
    <w:rsid w:val="00A656DE"/>
    <w:rsid w:val="00A66774"/>
    <w:rsid w:val="00A764E9"/>
    <w:rsid w:val="00A93264"/>
    <w:rsid w:val="00A94DCE"/>
    <w:rsid w:val="00A97006"/>
    <w:rsid w:val="00AC33F4"/>
    <w:rsid w:val="00AE3553"/>
    <w:rsid w:val="00AE534B"/>
    <w:rsid w:val="00B234A7"/>
    <w:rsid w:val="00B41BC3"/>
    <w:rsid w:val="00B57170"/>
    <w:rsid w:val="00B6339D"/>
    <w:rsid w:val="00B6610A"/>
    <w:rsid w:val="00B76033"/>
    <w:rsid w:val="00B77310"/>
    <w:rsid w:val="00B83E2E"/>
    <w:rsid w:val="00B848D8"/>
    <w:rsid w:val="00BA359D"/>
    <w:rsid w:val="00BB0211"/>
    <w:rsid w:val="00BE025F"/>
    <w:rsid w:val="00BE1936"/>
    <w:rsid w:val="00BF27AF"/>
    <w:rsid w:val="00BF75DD"/>
    <w:rsid w:val="00C0423B"/>
    <w:rsid w:val="00C13E34"/>
    <w:rsid w:val="00C15567"/>
    <w:rsid w:val="00C361C3"/>
    <w:rsid w:val="00C735F5"/>
    <w:rsid w:val="00C8156C"/>
    <w:rsid w:val="00CB09A0"/>
    <w:rsid w:val="00CC173E"/>
    <w:rsid w:val="00CC2A92"/>
    <w:rsid w:val="00CC621A"/>
    <w:rsid w:val="00CD5245"/>
    <w:rsid w:val="00CD52DA"/>
    <w:rsid w:val="00CD7A87"/>
    <w:rsid w:val="00CE01B3"/>
    <w:rsid w:val="00D15B72"/>
    <w:rsid w:val="00D50329"/>
    <w:rsid w:val="00D506CB"/>
    <w:rsid w:val="00D50D0A"/>
    <w:rsid w:val="00D85BD4"/>
    <w:rsid w:val="00D94ED9"/>
    <w:rsid w:val="00DA1DC9"/>
    <w:rsid w:val="00DA6660"/>
    <w:rsid w:val="00DC521D"/>
    <w:rsid w:val="00DE69C7"/>
    <w:rsid w:val="00E02C46"/>
    <w:rsid w:val="00E0338B"/>
    <w:rsid w:val="00E04730"/>
    <w:rsid w:val="00E175FE"/>
    <w:rsid w:val="00E53E18"/>
    <w:rsid w:val="00E55D2C"/>
    <w:rsid w:val="00E678FA"/>
    <w:rsid w:val="00E72B6F"/>
    <w:rsid w:val="00E74506"/>
    <w:rsid w:val="00E7766A"/>
    <w:rsid w:val="00EA7579"/>
    <w:rsid w:val="00EB2578"/>
    <w:rsid w:val="00EB40EA"/>
    <w:rsid w:val="00EB4EC8"/>
    <w:rsid w:val="00ED1B55"/>
    <w:rsid w:val="00ED789B"/>
    <w:rsid w:val="00ED7B42"/>
    <w:rsid w:val="00EF2530"/>
    <w:rsid w:val="00EF6D67"/>
    <w:rsid w:val="00F012C4"/>
    <w:rsid w:val="00F044B5"/>
    <w:rsid w:val="00F32D03"/>
    <w:rsid w:val="00F458F4"/>
    <w:rsid w:val="00FB2D3C"/>
    <w:rsid w:val="00FD4D19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12BD"/>
  <w15:chartTrackingRefBased/>
  <w15:docId w15:val="{4C104DCC-F695-4EEC-A526-67B33A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57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57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0F7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57C"/>
    <w:pPr>
      <w:ind w:left="720"/>
      <w:contextualSpacing/>
    </w:p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0F757C"/>
  </w:style>
  <w:style w:type="character" w:customStyle="1" w:styleId="tabulatory">
    <w:name w:val="tabulatory"/>
    <w:basedOn w:val="Domylnaczcionkaakapitu"/>
    <w:rsid w:val="000F757C"/>
  </w:style>
  <w:style w:type="numbering" w:customStyle="1" w:styleId="Bezlisty1">
    <w:name w:val="Bez listy1"/>
    <w:next w:val="Bezlisty"/>
    <w:semiHidden/>
    <w:rsid w:val="00E53E18"/>
  </w:style>
  <w:style w:type="paragraph" w:styleId="Tekstpodstawowy">
    <w:name w:val="Body Text"/>
    <w:basedOn w:val="Normalny"/>
    <w:link w:val="TekstpodstawowyZnak"/>
    <w:rsid w:val="00E53E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3E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53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PODPUNKT">
    <w:name w:val="PODPUNKT"/>
    <w:basedOn w:val="Normalny"/>
    <w:rsid w:val="00E53E18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E53E1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lang w:eastAsia="hi-IN" w:bidi="hi-IN"/>
    </w:rPr>
  </w:style>
  <w:style w:type="table" w:styleId="Tabela-Siatka">
    <w:name w:val="Table Grid"/>
    <w:basedOn w:val="Standardowy"/>
    <w:rsid w:val="00E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53E1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53E1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3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E53E18"/>
  </w:style>
  <w:style w:type="character" w:customStyle="1" w:styleId="alb-s">
    <w:name w:val="a_lb-s"/>
    <w:basedOn w:val="Domylnaczcionkaakapitu"/>
    <w:rsid w:val="00E53E18"/>
  </w:style>
  <w:style w:type="paragraph" w:styleId="NormalnyWeb">
    <w:name w:val="Normal (Web)"/>
    <w:basedOn w:val="Normalny"/>
    <w:rsid w:val="00E53E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53E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3E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nhideWhenUsed/>
    <w:rsid w:val="00ED7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B4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semiHidden/>
    <w:unhideWhenUsed/>
    <w:rsid w:val="00110BF6"/>
  </w:style>
  <w:style w:type="table" w:customStyle="1" w:styleId="Tabela-Siatka1">
    <w:name w:val="Tabela - Siatka1"/>
    <w:basedOn w:val="Standardowy"/>
    <w:next w:val="Tabela-Siatka"/>
    <w:rsid w:val="0011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D60CF"/>
    <w:rPr>
      <w:vertAlign w:val="superscript"/>
    </w:rPr>
  </w:style>
  <w:style w:type="character" w:customStyle="1" w:styleId="Tekstpodstawowy3Znak">
    <w:name w:val="Tekst podstawowy 3 Znak"/>
    <w:link w:val="Tekstpodstawowy3"/>
    <w:locked/>
    <w:rsid w:val="00F458F4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458F4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4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458F4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markedcontent">
    <w:name w:val="markedcontent"/>
    <w:rsid w:val="008763DC"/>
  </w:style>
  <w:style w:type="paragraph" w:styleId="Stopka">
    <w:name w:val="footer"/>
    <w:basedOn w:val="Normalny"/>
    <w:link w:val="StopkaZnak"/>
    <w:uiPriority w:val="99"/>
    <w:unhideWhenUsed/>
    <w:rsid w:val="008858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8C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065D1"/>
  </w:style>
  <w:style w:type="numbering" w:customStyle="1" w:styleId="Bezlisty11">
    <w:name w:val="Bez listy11"/>
    <w:next w:val="Bezlisty"/>
    <w:semiHidden/>
    <w:rsid w:val="006065D1"/>
  </w:style>
  <w:style w:type="table" w:customStyle="1" w:styleId="Tabela-Siatka2">
    <w:name w:val="Tabela - Siatka2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semiHidden/>
    <w:unhideWhenUsed/>
    <w:rsid w:val="006065D1"/>
  </w:style>
  <w:style w:type="table" w:customStyle="1" w:styleId="Tabela-Siatka11">
    <w:name w:val="Tabela - Siatka11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4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3D16-1927-4901-872B-2D44A60C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Wniosek bezrobotnego lub poszukującego pracy o skierowanie na szkolenie </vt:lpstr>
      <vt:lpstr/>
      <vt:lpstr>Załączniki:</vt:lpstr>
      <vt:lpstr>Załączniki dotyczące pomocy de minimis* (dołączają tylko osoby mające zawieszoną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PUP-0-4-160K</cp:lastModifiedBy>
  <cp:revision>2</cp:revision>
  <cp:lastPrinted>2024-01-31T07:54:00Z</cp:lastPrinted>
  <dcterms:created xsi:type="dcterms:W3CDTF">2024-01-31T09:03:00Z</dcterms:created>
  <dcterms:modified xsi:type="dcterms:W3CDTF">2024-01-31T09:03:00Z</dcterms:modified>
</cp:coreProperties>
</file>