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27" w:rsidRDefault="00A53527" w:rsidP="005411F2">
      <w:pPr>
        <w:ind w:left="5664" w:right="141"/>
        <w:jc w:val="center"/>
        <w:rPr>
          <w:rFonts w:ascii="Arial" w:hAnsi="Arial" w:cs="Arial"/>
          <w:sz w:val="16"/>
          <w:szCs w:val="16"/>
        </w:rPr>
      </w:pPr>
    </w:p>
    <w:p w:rsidR="006940B0" w:rsidRDefault="006940B0" w:rsidP="006940B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proofErr w:type="spellStart"/>
      <w:r>
        <w:rPr>
          <w:rFonts w:ascii="Arial" w:hAnsi="Arial" w:cs="Arial"/>
          <w:sz w:val="16"/>
          <w:szCs w:val="16"/>
        </w:rPr>
        <w:t>I</w:t>
      </w:r>
      <w:r w:rsidR="00164253">
        <w:rPr>
          <w:rFonts w:ascii="Arial" w:hAnsi="Arial" w:cs="Arial"/>
          <w:sz w:val="16"/>
          <w:szCs w:val="16"/>
        </w:rPr>
        <w:t>a</w:t>
      </w:r>
      <w:proofErr w:type="spellEnd"/>
      <w:r>
        <w:rPr>
          <w:rFonts w:ascii="Arial" w:hAnsi="Arial" w:cs="Arial"/>
          <w:sz w:val="16"/>
          <w:szCs w:val="16"/>
        </w:rPr>
        <w:t xml:space="preserve"> : wzór Wniosku bezrobotnego</w:t>
      </w:r>
    </w:p>
    <w:p w:rsidR="006940B0" w:rsidRDefault="00BA359D" w:rsidP="006940B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="006940B0">
        <w:rPr>
          <w:rFonts w:ascii="Arial" w:hAnsi="Arial" w:cs="Arial"/>
          <w:sz w:val="16"/>
          <w:szCs w:val="16"/>
        </w:rPr>
        <w:t xml:space="preserve"> skierowanie na szkolenie i sfinansowanie kosztów szkolenia </w:t>
      </w:r>
    </w:p>
    <w:p w:rsidR="006940B0" w:rsidRDefault="00A93264" w:rsidP="000F757C">
      <w:pPr>
        <w:ind w:left="5664" w:right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AF26C6">
        <w:rPr>
          <w:rFonts w:ascii="Arial" w:hAnsi="Arial" w:cs="Arial"/>
          <w:sz w:val="16"/>
          <w:szCs w:val="16"/>
        </w:rPr>
        <w:t>ze środków EFS+</w:t>
      </w:r>
    </w:p>
    <w:p w:rsidR="000F757C" w:rsidRDefault="000F757C" w:rsidP="000F757C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6953F8">
      <w:pPr>
        <w:ind w:right="141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ind w:right="141"/>
        <w:jc w:val="right"/>
        <w:rPr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Konin, dnia</w:t>
      </w:r>
      <w:r>
        <w:rPr>
          <w:szCs w:val="20"/>
        </w:rPr>
        <w:t xml:space="preserve"> ................................</w:t>
      </w:r>
    </w:p>
    <w:p w:rsidR="000F757C" w:rsidRDefault="000F757C" w:rsidP="000F757C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:rsidR="000F757C" w:rsidRDefault="000F757C" w:rsidP="000F757C">
      <w:pPr>
        <w:ind w:right="141"/>
        <w:rPr>
          <w:sz w:val="20"/>
          <w:szCs w:val="20"/>
        </w:rPr>
      </w:pPr>
    </w:p>
    <w:p w:rsidR="000F757C" w:rsidRDefault="000F757C" w:rsidP="000F757C">
      <w:pPr>
        <w:ind w:right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:rsidR="000F757C" w:rsidRDefault="000F757C" w:rsidP="000F757C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(Telefon)</w:t>
      </w:r>
    </w:p>
    <w:p w:rsidR="000F757C" w:rsidRDefault="000F757C" w:rsidP="000F757C">
      <w:pPr>
        <w:ind w:right="141"/>
        <w:rPr>
          <w:sz w:val="20"/>
          <w:szCs w:val="20"/>
        </w:rPr>
      </w:pPr>
    </w:p>
    <w:p w:rsidR="000F757C" w:rsidRDefault="000F757C" w:rsidP="000F757C">
      <w:pPr>
        <w:ind w:right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 .</w:t>
      </w:r>
    </w:p>
    <w:p w:rsidR="000F757C" w:rsidRDefault="000F757C" w:rsidP="000F757C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(Data urodzenia)                                   </w:t>
      </w:r>
    </w:p>
    <w:p w:rsidR="000F757C" w:rsidRDefault="000F757C" w:rsidP="000F757C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Powiatowy Urząd Pracy</w:t>
      </w:r>
    </w:p>
    <w:p w:rsidR="000F757C" w:rsidRDefault="000F757C" w:rsidP="000F757C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Koninie</w:t>
      </w:r>
    </w:p>
    <w:p w:rsidR="000F757C" w:rsidRDefault="000F757C" w:rsidP="000F757C">
      <w:pPr>
        <w:ind w:right="141"/>
        <w:jc w:val="right"/>
        <w:rPr>
          <w:szCs w:val="20"/>
        </w:rPr>
      </w:pPr>
    </w:p>
    <w:p w:rsidR="000F757C" w:rsidRDefault="000F757C" w:rsidP="000F757C">
      <w:pPr>
        <w:ind w:right="141"/>
        <w:jc w:val="center"/>
        <w:outlineLvl w:val="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Wniosek bezrobotnego o skierowanie na szkolenie </w:t>
      </w:r>
    </w:p>
    <w:p w:rsidR="000F757C" w:rsidRDefault="000F757C" w:rsidP="000F757C">
      <w:pPr>
        <w:ind w:right="141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i sfinansowanie kosztów szkolenia</w:t>
      </w:r>
    </w:p>
    <w:p w:rsidR="006953F8" w:rsidRPr="006953F8" w:rsidRDefault="006953F8" w:rsidP="006953F8">
      <w:pPr>
        <w:ind w:right="141"/>
        <w:jc w:val="center"/>
        <w:rPr>
          <w:rFonts w:ascii="Arial" w:hAnsi="Arial" w:cs="Arial"/>
          <w:bCs/>
          <w:i/>
          <w:sz w:val="18"/>
          <w:szCs w:val="18"/>
        </w:rPr>
      </w:pPr>
      <w:r w:rsidRPr="006953F8">
        <w:rPr>
          <w:rFonts w:ascii="Arial" w:hAnsi="Arial" w:cs="Arial"/>
          <w:bCs/>
          <w:i/>
          <w:sz w:val="18"/>
          <w:szCs w:val="18"/>
        </w:rPr>
        <w:t>w ramach projektu „Aktywizacja zawodowa osób bezrobotnych z Powiatu Konińskiego i Miasta Konina (I)”</w:t>
      </w:r>
    </w:p>
    <w:p w:rsidR="000F757C" w:rsidRDefault="000F757C" w:rsidP="000F757C">
      <w:pPr>
        <w:ind w:right="141"/>
        <w:jc w:val="center"/>
        <w:rPr>
          <w:rFonts w:ascii="Arial" w:hAnsi="Arial" w:cs="Arial"/>
          <w:b/>
          <w:szCs w:val="20"/>
          <w:u w:val="single"/>
        </w:rPr>
      </w:pPr>
    </w:p>
    <w:p w:rsidR="000F757C" w:rsidRDefault="000F757C" w:rsidP="000F757C">
      <w:pPr>
        <w:ind w:right="141"/>
        <w:jc w:val="center"/>
        <w:rPr>
          <w:b/>
          <w:szCs w:val="20"/>
          <w:u w:val="single"/>
        </w:rPr>
      </w:pPr>
    </w:p>
    <w:p w:rsidR="000F757C" w:rsidRDefault="000F757C" w:rsidP="000F757C">
      <w:pPr>
        <w:ind w:right="142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skierowanie na szkolenie ……................................................................................</w:t>
      </w:r>
    </w:p>
    <w:p w:rsidR="000F757C" w:rsidRDefault="000F757C" w:rsidP="000F757C">
      <w:pPr>
        <w:ind w:right="142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</w:t>
      </w:r>
    </w:p>
    <w:p w:rsidR="000F757C" w:rsidRDefault="000F757C" w:rsidP="000F757C">
      <w:pPr>
        <w:ind w:right="141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(rodzaj szkolenia )</w:t>
      </w:r>
    </w:p>
    <w:p w:rsidR="000F757C" w:rsidRDefault="000F757C" w:rsidP="000F757C">
      <w:pPr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sfinansowanie jego kosztów.</w:t>
      </w:r>
    </w:p>
    <w:p w:rsidR="000F757C" w:rsidRDefault="000F757C" w:rsidP="000F757C">
      <w:pPr>
        <w:ind w:right="141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right="141"/>
        <w:rPr>
          <w:rFonts w:ascii="Arial" w:hAnsi="Arial" w:cs="Arial"/>
          <w:sz w:val="22"/>
          <w:szCs w:val="22"/>
          <w:vertAlign w:val="superscript"/>
        </w:rPr>
      </w:pPr>
    </w:p>
    <w:p w:rsidR="000F757C" w:rsidRDefault="000F757C" w:rsidP="00E53E18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na temat uprawdopodobnienia zatrudnienia, innej pracy zarobkowej lub własnej działalności gospodarczej po ukończeniu szkolenia:</w:t>
      </w:r>
    </w:p>
    <w:p w:rsidR="000F757C" w:rsidRDefault="000F757C" w:rsidP="000F757C">
      <w:pPr>
        <w:jc w:val="both"/>
        <w:rPr>
          <w:rFonts w:ascii="Arial" w:hAnsi="Arial" w:cs="Arial"/>
          <w:b/>
          <w:sz w:val="16"/>
          <w:szCs w:val="16"/>
        </w:rPr>
      </w:pPr>
    </w:p>
    <w:p w:rsidR="000F757C" w:rsidRDefault="000F757C" w:rsidP="00E53E18">
      <w:pPr>
        <w:numPr>
          <w:ilvl w:val="1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zatrudnienia w ..................................................................................................</w:t>
      </w:r>
    </w:p>
    <w:p w:rsidR="000F757C" w:rsidRDefault="000F757C" w:rsidP="000F757C">
      <w:pPr>
        <w:ind w:left="357"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0F757C" w:rsidRDefault="000F757C" w:rsidP="000F757C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(nazwa pracodawcy)</w:t>
      </w:r>
    </w:p>
    <w:p w:rsidR="000F757C" w:rsidRDefault="000F757C" w:rsidP="000F757C">
      <w:pPr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0F757C" w:rsidRDefault="000F757C" w:rsidP="000F757C">
      <w:pPr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0F757C" w:rsidRDefault="000F757C" w:rsidP="000F757C">
      <w:pPr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0F757C" w:rsidRPr="008D38BC" w:rsidRDefault="008D38BC" w:rsidP="008D38BC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rozpoczęcie działalności:</w:t>
      </w:r>
    </w:p>
    <w:p w:rsidR="000F757C" w:rsidRDefault="000F757C" w:rsidP="000F757C">
      <w:pPr>
        <w:jc w:val="both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357"/>
        <w:jc w:val="both"/>
        <w:rPr>
          <w:rFonts w:ascii="Arial" w:hAnsi="Arial" w:cs="Arial"/>
          <w:sz w:val="10"/>
          <w:szCs w:val="10"/>
        </w:rPr>
      </w:pPr>
    </w:p>
    <w:p w:rsidR="000F757C" w:rsidRDefault="000F757C" w:rsidP="00E53E18">
      <w:pPr>
        <w:numPr>
          <w:ilvl w:val="2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i zakres planowanej działalności gospodarczej…………………….…………</w:t>
      </w:r>
    </w:p>
    <w:p w:rsidR="000F757C" w:rsidRDefault="000F757C" w:rsidP="000F757C">
      <w:pPr>
        <w:tabs>
          <w:tab w:val="left" w:pos="9000"/>
        </w:tabs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…..………..….….........………..………………………………………………………………………………………………………………………………………………………….………</w:t>
      </w:r>
    </w:p>
    <w:p w:rsidR="000F757C" w:rsidRDefault="000F757C" w:rsidP="000F757C">
      <w:pPr>
        <w:tabs>
          <w:tab w:val="left" w:pos="9000"/>
        </w:tabs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………………….…….………………………………………..……………………………</w:t>
      </w:r>
    </w:p>
    <w:p w:rsidR="000F757C" w:rsidRDefault="000F757C" w:rsidP="000F757C">
      <w:pPr>
        <w:spacing w:line="360" w:lineRule="auto"/>
        <w:ind w:left="1071"/>
        <w:jc w:val="both"/>
        <w:rPr>
          <w:rFonts w:ascii="Arial" w:hAnsi="Arial" w:cs="Arial"/>
          <w:sz w:val="10"/>
          <w:szCs w:val="10"/>
        </w:rPr>
      </w:pPr>
    </w:p>
    <w:p w:rsidR="000F757C" w:rsidRDefault="000F757C" w:rsidP="00E53E18">
      <w:pPr>
        <w:numPr>
          <w:ilvl w:val="2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działania podjęte w celu otwarcia działalności gospodarczej……………………..…</w:t>
      </w:r>
    </w:p>
    <w:p w:rsidR="000F757C" w:rsidRDefault="000F757C" w:rsidP="000F757C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…...…………………………………………………………………………………………………….…….………………………………………..……………………………</w:t>
      </w:r>
    </w:p>
    <w:p w:rsidR="000F757C" w:rsidRDefault="000F757C" w:rsidP="000F75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………………….…….………………………………………..……………………………</w:t>
      </w:r>
    </w:p>
    <w:p w:rsidR="000F757C" w:rsidRDefault="006A230E" w:rsidP="000F757C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C15567" w:rsidRDefault="00C15567" w:rsidP="000F757C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</w:p>
    <w:p w:rsidR="008D38BC" w:rsidRDefault="008D38BC" w:rsidP="000F757C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</w:p>
    <w:p w:rsidR="00655E5D" w:rsidRDefault="00655E5D" w:rsidP="000B3F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5567" w:rsidRDefault="00C15567" w:rsidP="000F757C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</w:p>
    <w:p w:rsidR="000F757C" w:rsidRDefault="000F757C" w:rsidP="00E53E18">
      <w:pPr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celowości szkolenia…………………………………………………………..</w:t>
      </w:r>
    </w:p>
    <w:p w:rsidR="000F757C" w:rsidRDefault="000F757C" w:rsidP="000F757C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F757C" w:rsidRDefault="000F757C" w:rsidP="000F757C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F757C" w:rsidRDefault="000F757C" w:rsidP="000F757C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F757C" w:rsidRDefault="000F757C" w:rsidP="000F757C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6E2A0E" w:rsidRDefault="006E2A0E" w:rsidP="000F757C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57C" w:rsidRDefault="000F757C" w:rsidP="000B3F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both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left="5664" w:right="141"/>
        <w:rPr>
          <w:sz w:val="20"/>
          <w:szCs w:val="20"/>
        </w:rPr>
      </w:pPr>
    </w:p>
    <w:p w:rsidR="000F757C" w:rsidRDefault="000F757C" w:rsidP="000F757C">
      <w:pPr>
        <w:ind w:left="5664" w:right="141"/>
        <w:rPr>
          <w:sz w:val="20"/>
          <w:szCs w:val="20"/>
        </w:rPr>
      </w:pPr>
    </w:p>
    <w:p w:rsidR="000F757C" w:rsidRDefault="000F757C" w:rsidP="000F757C">
      <w:pPr>
        <w:ind w:left="5664" w:right="141"/>
        <w:rPr>
          <w:sz w:val="20"/>
          <w:szCs w:val="20"/>
        </w:rPr>
      </w:pPr>
    </w:p>
    <w:p w:rsidR="000F757C" w:rsidRDefault="000F757C" w:rsidP="000F757C">
      <w:pPr>
        <w:ind w:left="5664" w:right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</w:t>
      </w:r>
    </w:p>
    <w:p w:rsidR="000F757C" w:rsidRDefault="000F757C" w:rsidP="000F757C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(czytelny podpis osoby bezrobotnej)</w:t>
      </w:r>
    </w:p>
    <w:p w:rsidR="000F757C" w:rsidRDefault="000F757C" w:rsidP="000F757C">
      <w:pPr>
        <w:ind w:right="284"/>
        <w:jc w:val="right"/>
        <w:outlineLvl w:val="0"/>
      </w:pPr>
    </w:p>
    <w:p w:rsidR="000F757C" w:rsidRDefault="000F757C" w:rsidP="000F757C">
      <w:pPr>
        <w:ind w:right="284"/>
        <w:jc w:val="right"/>
        <w:outlineLvl w:val="0"/>
      </w:pPr>
    </w:p>
    <w:p w:rsidR="000F757C" w:rsidRDefault="000F757C" w:rsidP="000F757C">
      <w:pPr>
        <w:ind w:right="284"/>
        <w:outlineLvl w:val="0"/>
      </w:pPr>
    </w:p>
    <w:p w:rsidR="000F757C" w:rsidRDefault="000F757C" w:rsidP="000F757C">
      <w:pPr>
        <w:ind w:right="284"/>
        <w:outlineLvl w:val="0"/>
        <w:rPr>
          <w:b/>
        </w:rPr>
      </w:pPr>
    </w:p>
    <w:p w:rsidR="000F757C" w:rsidRDefault="000F757C" w:rsidP="00E53E18">
      <w:pPr>
        <w:numPr>
          <w:ilvl w:val="0"/>
          <w:numId w:val="8"/>
        </w:numPr>
        <w:spacing w:line="360" w:lineRule="auto"/>
        <w:ind w:right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Opinia doradcy klienta </w:t>
      </w:r>
      <w:r>
        <w:rPr>
          <w:rFonts w:ascii="Arial" w:hAnsi="Arial" w:cs="Arial"/>
          <w:sz w:val="18"/>
          <w:szCs w:val="18"/>
        </w:rPr>
        <w:t>(w przypadku uzasadnienia celowości szkolenia przez osobę bezrobotną)</w:t>
      </w:r>
    </w:p>
    <w:p w:rsidR="000F757C" w:rsidRDefault="000F757C" w:rsidP="000F757C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</w:t>
      </w:r>
    </w:p>
    <w:p w:rsidR="000F757C" w:rsidRDefault="000F757C" w:rsidP="000F757C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……………………………………………………………………………………………….</w:t>
      </w:r>
    </w:p>
    <w:p w:rsidR="000F757C" w:rsidRDefault="000F757C" w:rsidP="000F757C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</w:t>
      </w:r>
    </w:p>
    <w:p w:rsidR="000F757C" w:rsidRDefault="000F757C" w:rsidP="000F757C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………………………………………………………………………………………………..</w:t>
      </w:r>
    </w:p>
    <w:p w:rsidR="000F757C" w:rsidRDefault="000F757C" w:rsidP="000F757C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F757C" w:rsidRDefault="000F757C" w:rsidP="000F757C">
      <w:pPr>
        <w:spacing w:line="360" w:lineRule="auto"/>
        <w:ind w:right="284"/>
        <w:outlineLvl w:val="0"/>
      </w:pPr>
    </w:p>
    <w:p w:rsidR="000F757C" w:rsidRDefault="000F757C" w:rsidP="000F757C">
      <w:pPr>
        <w:ind w:right="284"/>
        <w:outlineLvl w:val="0"/>
      </w:pPr>
    </w:p>
    <w:p w:rsidR="000F757C" w:rsidRDefault="000F757C" w:rsidP="000F757C">
      <w:pPr>
        <w:ind w:right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0F757C" w:rsidRDefault="000F757C" w:rsidP="00E53E18">
      <w:pPr>
        <w:numPr>
          <w:ilvl w:val="0"/>
          <w:numId w:val="9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pracodawcy dot. zatrudnienia bezrobotnego po szkoleniu*</w:t>
      </w:r>
    </w:p>
    <w:p w:rsidR="000F757C" w:rsidRDefault="000F757C" w:rsidP="00E53E18">
      <w:pPr>
        <w:numPr>
          <w:ilvl w:val="0"/>
          <w:numId w:val="9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bezrobotnego dot. podjęcia działal</w:t>
      </w:r>
      <w:r w:rsidR="00A53527">
        <w:rPr>
          <w:rFonts w:ascii="Arial" w:hAnsi="Arial" w:cs="Arial"/>
          <w:sz w:val="20"/>
          <w:szCs w:val="20"/>
        </w:rPr>
        <w:t>ności gospodarczej po szkoleniu</w:t>
      </w:r>
      <w:r>
        <w:rPr>
          <w:rFonts w:ascii="Arial" w:hAnsi="Arial" w:cs="Arial"/>
          <w:sz w:val="20"/>
          <w:szCs w:val="20"/>
        </w:rPr>
        <w:t>*</w:t>
      </w:r>
    </w:p>
    <w:p w:rsidR="00A53527" w:rsidRDefault="00A53527" w:rsidP="00E53E18">
      <w:pPr>
        <w:numPr>
          <w:ilvl w:val="0"/>
          <w:numId w:val="9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kierowcy o posiadaniu ważnego prawa jazdy.*</w:t>
      </w:r>
    </w:p>
    <w:p w:rsidR="000F757C" w:rsidRDefault="000F757C" w:rsidP="000F757C">
      <w:pPr>
        <w:ind w:right="284"/>
        <w:outlineLvl w:val="0"/>
        <w:rPr>
          <w:rFonts w:ascii="Arial" w:hAnsi="Arial" w:cs="Arial"/>
          <w:sz w:val="10"/>
          <w:szCs w:val="10"/>
        </w:rPr>
      </w:pPr>
    </w:p>
    <w:p w:rsidR="000F757C" w:rsidRDefault="000F757C" w:rsidP="000F757C">
      <w:pPr>
        <w:ind w:right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*odpowiednie dołączyć</w:t>
      </w:r>
    </w:p>
    <w:p w:rsidR="000F757C" w:rsidRDefault="000F757C" w:rsidP="000F757C">
      <w:pPr>
        <w:ind w:right="284"/>
        <w:outlineLvl w:val="0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574D2F" w:rsidRDefault="00574D2F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574D2F" w:rsidRDefault="00574D2F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574D2F" w:rsidRDefault="00574D2F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574D2F" w:rsidRDefault="00574D2F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574D2F" w:rsidRDefault="00574D2F">
      <w:pPr>
        <w:spacing w:after="160" w:line="259" w:lineRule="auto"/>
        <w:rPr>
          <w:rFonts w:ascii="Arial" w:hAnsi="Arial" w:cs="Arial"/>
          <w:sz w:val="16"/>
          <w:szCs w:val="16"/>
        </w:rPr>
        <w:sectPr w:rsidR="00574D2F" w:rsidSect="000B3F6E">
          <w:headerReference w:type="first" r:id="rId8"/>
          <w:pgSz w:w="11906" w:h="16838"/>
          <w:pgMar w:top="426" w:right="1417" w:bottom="426" w:left="1417" w:header="284" w:footer="708" w:gutter="0"/>
          <w:cols w:space="708"/>
          <w:titlePg/>
          <w:docGrid w:linePitch="360"/>
        </w:sectPr>
      </w:pPr>
    </w:p>
    <w:p w:rsidR="00574D2F" w:rsidRPr="00574D2F" w:rsidRDefault="00574D2F" w:rsidP="00574D2F">
      <w:pPr>
        <w:rPr>
          <w:rFonts w:ascii="Arial" w:hAnsi="Arial" w:cs="Arial"/>
          <w:sz w:val="22"/>
          <w:szCs w:val="22"/>
        </w:rPr>
      </w:pPr>
    </w:p>
    <w:p w:rsidR="00574D2F" w:rsidRDefault="00574D2F" w:rsidP="00574D2F">
      <w:pPr>
        <w:rPr>
          <w:rFonts w:ascii="Arial" w:hAnsi="Arial" w:cs="Arial"/>
          <w:sz w:val="22"/>
          <w:szCs w:val="22"/>
        </w:rPr>
      </w:pPr>
    </w:p>
    <w:p w:rsidR="00574D2F" w:rsidRDefault="00574D2F" w:rsidP="00574D2F">
      <w:pPr>
        <w:rPr>
          <w:rFonts w:ascii="Arial" w:hAnsi="Arial" w:cs="Arial"/>
          <w:sz w:val="22"/>
          <w:szCs w:val="22"/>
        </w:rPr>
      </w:pPr>
    </w:p>
    <w:p w:rsidR="00574D2F" w:rsidRPr="00574D2F" w:rsidRDefault="00574D2F" w:rsidP="00574D2F">
      <w:pPr>
        <w:rPr>
          <w:rFonts w:ascii="Arial" w:hAnsi="Arial" w:cs="Arial"/>
          <w:sz w:val="16"/>
          <w:szCs w:val="16"/>
        </w:rPr>
      </w:pPr>
      <w:r w:rsidRPr="00574D2F">
        <w:rPr>
          <w:rFonts w:ascii="Arial" w:hAnsi="Arial" w:cs="Arial"/>
          <w:sz w:val="22"/>
          <w:szCs w:val="22"/>
        </w:rPr>
        <w:t xml:space="preserve">................................................................                                   </w:t>
      </w:r>
      <w:r w:rsidRPr="00574D2F">
        <w:rPr>
          <w:rFonts w:ascii="Arial" w:hAnsi="Arial" w:cs="Arial"/>
          <w:sz w:val="16"/>
          <w:szCs w:val="16"/>
        </w:rPr>
        <w:t xml:space="preserve"> Konin, dnia ...............................................</w:t>
      </w:r>
    </w:p>
    <w:p w:rsidR="00574D2F" w:rsidRPr="00574D2F" w:rsidRDefault="00574D2F" w:rsidP="00574D2F">
      <w:pPr>
        <w:rPr>
          <w:rFonts w:ascii="Arial" w:hAnsi="Arial" w:cs="Arial"/>
          <w:sz w:val="18"/>
          <w:szCs w:val="18"/>
        </w:rPr>
      </w:pPr>
      <w:r w:rsidRPr="00574D2F">
        <w:rPr>
          <w:rFonts w:ascii="Arial" w:hAnsi="Arial" w:cs="Arial"/>
          <w:sz w:val="18"/>
          <w:szCs w:val="18"/>
        </w:rPr>
        <w:t xml:space="preserve">                  (nazwisko, imię)</w:t>
      </w:r>
    </w:p>
    <w:p w:rsidR="00574D2F" w:rsidRPr="00574D2F" w:rsidRDefault="00574D2F" w:rsidP="00574D2F">
      <w:pPr>
        <w:rPr>
          <w:rFonts w:ascii="Arial" w:hAnsi="Arial" w:cs="Arial"/>
          <w:sz w:val="22"/>
          <w:szCs w:val="22"/>
        </w:rPr>
      </w:pPr>
    </w:p>
    <w:p w:rsidR="00574D2F" w:rsidRPr="00574D2F" w:rsidRDefault="00574D2F" w:rsidP="00574D2F">
      <w:pPr>
        <w:rPr>
          <w:rFonts w:ascii="Arial" w:hAnsi="Arial" w:cs="Arial"/>
          <w:sz w:val="22"/>
          <w:szCs w:val="22"/>
        </w:rPr>
      </w:pPr>
      <w:r w:rsidRPr="00574D2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574D2F" w:rsidRPr="00574D2F" w:rsidRDefault="00574D2F" w:rsidP="00574D2F">
      <w:pPr>
        <w:rPr>
          <w:rFonts w:ascii="Arial" w:hAnsi="Arial" w:cs="Arial"/>
          <w:sz w:val="18"/>
          <w:szCs w:val="18"/>
        </w:rPr>
      </w:pPr>
      <w:r w:rsidRPr="00574D2F">
        <w:rPr>
          <w:rFonts w:ascii="Arial" w:hAnsi="Arial" w:cs="Arial"/>
          <w:sz w:val="18"/>
          <w:szCs w:val="18"/>
        </w:rPr>
        <w:t xml:space="preserve">                  (data urodzenia)</w:t>
      </w:r>
    </w:p>
    <w:p w:rsidR="00574D2F" w:rsidRPr="00574D2F" w:rsidRDefault="00574D2F" w:rsidP="00574D2F">
      <w:pPr>
        <w:rPr>
          <w:rFonts w:ascii="Arial" w:hAnsi="Arial" w:cs="Arial"/>
          <w:sz w:val="22"/>
          <w:szCs w:val="22"/>
        </w:rPr>
      </w:pPr>
    </w:p>
    <w:p w:rsidR="00574D2F" w:rsidRPr="00574D2F" w:rsidRDefault="00574D2F" w:rsidP="00574D2F">
      <w:pPr>
        <w:rPr>
          <w:rFonts w:ascii="Arial" w:hAnsi="Arial" w:cs="Arial"/>
          <w:sz w:val="22"/>
          <w:szCs w:val="22"/>
        </w:rPr>
      </w:pPr>
    </w:p>
    <w:p w:rsidR="00574D2F" w:rsidRPr="00574D2F" w:rsidRDefault="00574D2F" w:rsidP="00574D2F">
      <w:pPr>
        <w:jc w:val="center"/>
        <w:rPr>
          <w:rFonts w:ascii="Arial" w:hAnsi="Arial" w:cs="Arial"/>
          <w:b/>
          <w:sz w:val="22"/>
          <w:szCs w:val="22"/>
        </w:rPr>
      </w:pPr>
    </w:p>
    <w:p w:rsidR="00574D2F" w:rsidRPr="00574D2F" w:rsidRDefault="00574D2F" w:rsidP="00574D2F">
      <w:pPr>
        <w:tabs>
          <w:tab w:val="left" w:pos="1260"/>
          <w:tab w:val="left" w:pos="144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74D2F">
        <w:rPr>
          <w:rFonts w:ascii="Arial" w:hAnsi="Arial" w:cs="Arial"/>
          <w:b/>
          <w:sz w:val="22"/>
          <w:szCs w:val="22"/>
        </w:rPr>
        <w:t>OŚWIADCZEN</w:t>
      </w:r>
      <w:bookmarkStart w:id="0" w:name="_GoBack"/>
      <w:bookmarkEnd w:id="0"/>
      <w:r w:rsidRPr="00574D2F">
        <w:rPr>
          <w:rFonts w:ascii="Arial" w:hAnsi="Arial" w:cs="Arial"/>
          <w:b/>
          <w:sz w:val="22"/>
          <w:szCs w:val="22"/>
        </w:rPr>
        <w:t xml:space="preserve">IE </w:t>
      </w:r>
    </w:p>
    <w:p w:rsidR="00574D2F" w:rsidRPr="00574D2F" w:rsidRDefault="00574D2F" w:rsidP="00574D2F">
      <w:pPr>
        <w:jc w:val="both"/>
        <w:rPr>
          <w:rFonts w:ascii="Arial" w:hAnsi="Arial" w:cs="Arial"/>
          <w:b/>
          <w:bCs/>
          <w:color w:val="000000"/>
        </w:rPr>
      </w:pPr>
    </w:p>
    <w:p w:rsidR="00574D2F" w:rsidRPr="00574D2F" w:rsidRDefault="00574D2F" w:rsidP="00574D2F">
      <w:pPr>
        <w:spacing w:line="259" w:lineRule="auto"/>
        <w:ind w:left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4D2F">
        <w:rPr>
          <w:rFonts w:ascii="Arial" w:eastAsia="Calibri" w:hAnsi="Arial" w:cs="Arial"/>
          <w:sz w:val="22"/>
          <w:szCs w:val="22"/>
          <w:lang w:eastAsia="en-US"/>
        </w:rPr>
        <w:t>Ja, niżej podpisany/a oświadczam że:</w:t>
      </w:r>
    </w:p>
    <w:p w:rsidR="00574D2F" w:rsidRPr="00574D2F" w:rsidRDefault="00574D2F" w:rsidP="00574D2F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574D2F" w:rsidRPr="00574D2F" w:rsidRDefault="00574D2F" w:rsidP="00574D2F">
      <w:pPr>
        <w:jc w:val="both"/>
        <w:rPr>
          <w:rFonts w:ascii="Arial" w:eastAsia="Calibri" w:hAnsi="Arial" w:cs="Arial"/>
          <w:sz w:val="16"/>
          <w:szCs w:val="16"/>
        </w:rPr>
      </w:pPr>
    </w:p>
    <w:p w:rsidR="008B383A" w:rsidRPr="008B383A" w:rsidRDefault="008B383A" w:rsidP="008B383A">
      <w:pPr>
        <w:numPr>
          <w:ilvl w:val="0"/>
          <w:numId w:val="35"/>
        </w:numPr>
        <w:jc w:val="both"/>
        <w:rPr>
          <w:rFonts w:ascii="Arial" w:eastAsia="Calibri" w:hAnsi="Arial" w:cs="Arial"/>
          <w:sz w:val="22"/>
          <w:szCs w:val="22"/>
        </w:rPr>
      </w:pPr>
      <w:r w:rsidRPr="008B383A">
        <w:rPr>
          <w:rFonts w:ascii="Arial" w:hAnsi="Arial" w:cs="Arial"/>
          <w:sz w:val="22"/>
          <w:szCs w:val="22"/>
        </w:rPr>
        <w:t>Nie uczestniczę  /  Uczestniczę</w:t>
      </w:r>
      <w:r w:rsidRPr="008B383A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8B383A">
        <w:rPr>
          <w:rFonts w:ascii="Arial" w:eastAsia="Calibri" w:hAnsi="Arial" w:cs="Arial"/>
          <w:sz w:val="22"/>
          <w:szCs w:val="22"/>
        </w:rPr>
        <w:t xml:space="preserve">   w innym projekcie </w:t>
      </w:r>
      <w:r w:rsidRPr="008B383A">
        <w:rPr>
          <w:rFonts w:ascii="Arial" w:hAnsi="Arial" w:cs="Arial"/>
          <w:sz w:val="22"/>
          <w:szCs w:val="22"/>
        </w:rPr>
        <w:t xml:space="preserve">z zakresu aktywizacji społeczno-zawodowej dofinansowanym ze środków </w:t>
      </w:r>
      <w:r w:rsidRPr="008B383A">
        <w:rPr>
          <w:rFonts w:ascii="Arial" w:eastAsia="Calibri" w:hAnsi="Arial" w:cs="Arial"/>
          <w:sz w:val="22"/>
          <w:szCs w:val="22"/>
        </w:rPr>
        <w:t>Europejskiego Funduszu Społecznego</w:t>
      </w:r>
      <w:r w:rsidRPr="008B383A">
        <w:rPr>
          <w:rFonts w:ascii="Arial" w:hAnsi="Arial" w:cs="Arial"/>
          <w:sz w:val="22"/>
          <w:szCs w:val="22"/>
        </w:rPr>
        <w:t xml:space="preserve"> Plus (EFS+).</w:t>
      </w:r>
    </w:p>
    <w:p w:rsidR="008B383A" w:rsidRPr="008B383A" w:rsidRDefault="008B383A" w:rsidP="008B383A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8B383A" w:rsidRPr="008B383A" w:rsidRDefault="008B383A" w:rsidP="008B383A">
      <w:pPr>
        <w:numPr>
          <w:ilvl w:val="0"/>
          <w:numId w:val="35"/>
        </w:numPr>
        <w:jc w:val="both"/>
        <w:rPr>
          <w:rFonts w:ascii="Arial" w:eastAsia="Calibri" w:hAnsi="Arial" w:cs="Arial"/>
          <w:sz w:val="22"/>
          <w:szCs w:val="22"/>
        </w:rPr>
      </w:pPr>
      <w:r w:rsidRPr="008B383A">
        <w:rPr>
          <w:rFonts w:ascii="Arial" w:eastAsia="Calibri" w:hAnsi="Arial" w:cs="Arial"/>
          <w:sz w:val="22"/>
          <w:szCs w:val="22"/>
        </w:rPr>
        <w:t xml:space="preserve">na dzień składania niniejszego oświadczenia: </w:t>
      </w:r>
      <w:r w:rsidRPr="008B383A">
        <w:rPr>
          <w:rFonts w:ascii="Arial" w:eastAsia="Calibri" w:hAnsi="Arial" w:cs="Arial"/>
          <w:sz w:val="16"/>
          <w:szCs w:val="16"/>
        </w:rPr>
        <w:t>(osoby powyżej 30 roku życia pozostawiają nie dotyczy)</w:t>
      </w:r>
    </w:p>
    <w:p w:rsidR="008B383A" w:rsidRPr="008B383A" w:rsidRDefault="008B383A" w:rsidP="008B383A">
      <w:pPr>
        <w:jc w:val="both"/>
        <w:rPr>
          <w:rFonts w:ascii="Arial" w:eastAsia="Calibri" w:hAnsi="Arial" w:cs="Arial"/>
          <w:sz w:val="22"/>
          <w:szCs w:val="22"/>
        </w:rPr>
      </w:pPr>
    </w:p>
    <w:p w:rsidR="008B383A" w:rsidRPr="008B383A" w:rsidRDefault="008B383A" w:rsidP="008B383A">
      <w:pPr>
        <w:numPr>
          <w:ilvl w:val="0"/>
          <w:numId w:val="36"/>
        </w:numPr>
        <w:jc w:val="both"/>
        <w:rPr>
          <w:rFonts w:ascii="Arial" w:eastAsia="Calibri" w:hAnsi="Arial" w:cs="Arial"/>
          <w:sz w:val="22"/>
          <w:szCs w:val="22"/>
        </w:rPr>
      </w:pPr>
      <w:r w:rsidRPr="008B383A">
        <w:rPr>
          <w:rFonts w:ascii="Arial" w:hAnsi="Arial" w:cs="Arial"/>
          <w:sz w:val="22"/>
          <w:szCs w:val="22"/>
        </w:rPr>
        <w:t>nie pracuję  /  pracuję  /  nie dotyczy</w:t>
      </w:r>
      <w:r w:rsidRPr="008B383A">
        <w:rPr>
          <w:rFonts w:ascii="Arial" w:hAnsi="Arial" w:cs="Arial"/>
          <w:sz w:val="22"/>
          <w:szCs w:val="22"/>
          <w:vertAlign w:val="superscript"/>
        </w:rPr>
        <w:t>1</w:t>
      </w:r>
    </w:p>
    <w:p w:rsidR="008B383A" w:rsidRPr="008B383A" w:rsidRDefault="008B383A" w:rsidP="008B383A">
      <w:pPr>
        <w:ind w:left="1077"/>
        <w:jc w:val="both"/>
        <w:rPr>
          <w:rFonts w:ascii="Arial" w:eastAsia="Calibri" w:hAnsi="Arial" w:cs="Arial"/>
          <w:sz w:val="22"/>
          <w:szCs w:val="22"/>
        </w:rPr>
      </w:pPr>
    </w:p>
    <w:p w:rsidR="008B383A" w:rsidRPr="008B383A" w:rsidRDefault="008B383A" w:rsidP="008B383A">
      <w:pPr>
        <w:numPr>
          <w:ilvl w:val="0"/>
          <w:numId w:val="36"/>
        </w:numPr>
        <w:jc w:val="both"/>
        <w:rPr>
          <w:rFonts w:ascii="Arial" w:eastAsia="Calibri" w:hAnsi="Arial" w:cs="Arial"/>
          <w:sz w:val="22"/>
          <w:szCs w:val="22"/>
        </w:rPr>
      </w:pPr>
      <w:r w:rsidRPr="008B383A">
        <w:rPr>
          <w:rFonts w:ascii="Arial" w:hAnsi="Arial" w:cs="Arial"/>
          <w:sz w:val="22"/>
          <w:szCs w:val="22"/>
        </w:rPr>
        <w:t>nie kształcę się  /  kształcę się</w:t>
      </w:r>
      <w:r w:rsidRPr="008B383A">
        <w:rPr>
          <w:rFonts w:ascii="Arial" w:eastAsia="Calibri" w:hAnsi="Arial" w:cs="Arial"/>
          <w:sz w:val="22"/>
          <w:szCs w:val="22"/>
        </w:rPr>
        <w:t xml:space="preserve">  /  nie dotyczy</w:t>
      </w:r>
      <w:r w:rsidRPr="008B383A">
        <w:rPr>
          <w:rFonts w:ascii="Arial" w:eastAsia="Calibri" w:hAnsi="Arial" w:cs="Arial"/>
          <w:sz w:val="22"/>
          <w:szCs w:val="22"/>
          <w:vertAlign w:val="superscript"/>
        </w:rPr>
        <w:t>1</w:t>
      </w:r>
      <w:r w:rsidRPr="008B383A">
        <w:rPr>
          <w:rFonts w:ascii="Arial" w:eastAsia="Calibri" w:hAnsi="Arial" w:cs="Arial"/>
          <w:sz w:val="22"/>
          <w:szCs w:val="22"/>
        </w:rPr>
        <w:t xml:space="preserve">   – za osobę nie kształcącą się uważa się osobę, która nie uczestniczy w kształceniu formalnym w trybie stacjonarnym, albo zaniedbującą obowiązek szkolny lub nauki,</w:t>
      </w:r>
    </w:p>
    <w:p w:rsidR="008B383A" w:rsidRPr="008B383A" w:rsidRDefault="008B383A" w:rsidP="008B383A">
      <w:pPr>
        <w:jc w:val="both"/>
        <w:rPr>
          <w:rFonts w:ascii="Arial" w:eastAsia="Calibri" w:hAnsi="Arial" w:cs="Arial"/>
          <w:sz w:val="22"/>
          <w:szCs w:val="22"/>
        </w:rPr>
      </w:pPr>
    </w:p>
    <w:p w:rsidR="008B383A" w:rsidRPr="008B383A" w:rsidRDefault="008B383A" w:rsidP="008B383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8B383A">
        <w:rPr>
          <w:rFonts w:ascii="Arial" w:hAnsi="Arial" w:cs="Arial"/>
          <w:sz w:val="22"/>
          <w:szCs w:val="22"/>
        </w:rPr>
        <w:t>nie szkolę się  /  szkolę się  /  nie dotyczy</w:t>
      </w:r>
      <w:r w:rsidRPr="008B383A">
        <w:rPr>
          <w:rFonts w:ascii="Arial" w:hAnsi="Arial" w:cs="Arial"/>
          <w:sz w:val="22"/>
          <w:szCs w:val="22"/>
          <w:vertAlign w:val="superscript"/>
        </w:rPr>
        <w:t>1</w:t>
      </w:r>
      <w:r w:rsidRPr="008B383A">
        <w:rPr>
          <w:rFonts w:ascii="Arial" w:hAnsi="Arial" w:cs="Arial"/>
          <w:sz w:val="22"/>
          <w:szCs w:val="22"/>
        </w:rPr>
        <w:t xml:space="preserve">   </w:t>
      </w:r>
      <w:r w:rsidRPr="008B383A">
        <w:rPr>
          <w:rFonts w:ascii="Arial" w:eastAsia="Calibri" w:hAnsi="Arial" w:cs="Arial"/>
          <w:sz w:val="22"/>
          <w:szCs w:val="22"/>
        </w:rPr>
        <w:t>– za osobę nie szkolącą się uważa się osobę, która nie uczestniczy i nie uczestniczyła w okresie ostatnich 4 tygodni                     w pozaszkolnych zajęciach mających na celu uzyskanie, uzupełnienie lub doskonalenie umiejętności i kwalifikacji zawodowych lub ogólnych, potrzebnych do wykonywania pracy, finansowanych ze środków publicznych.</w:t>
      </w:r>
    </w:p>
    <w:p w:rsidR="008B383A" w:rsidRPr="008B383A" w:rsidRDefault="008B383A" w:rsidP="008B38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383A" w:rsidRPr="008B383A" w:rsidRDefault="008B383A" w:rsidP="008B383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B383A">
        <w:rPr>
          <w:rFonts w:ascii="Arial" w:hAnsi="Arial" w:cs="Arial"/>
          <w:sz w:val="22"/>
          <w:szCs w:val="22"/>
        </w:rPr>
        <w:t>najwyższy poziom wykształcenia jaki posiadam to ………………………………………</w:t>
      </w:r>
    </w:p>
    <w:p w:rsidR="00574D2F" w:rsidRPr="00574D2F" w:rsidRDefault="00574D2F" w:rsidP="00574D2F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574D2F" w:rsidRPr="00574D2F" w:rsidRDefault="00574D2F" w:rsidP="00574D2F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574D2F" w:rsidRPr="00574D2F" w:rsidRDefault="00574D2F" w:rsidP="00574D2F">
      <w:pPr>
        <w:jc w:val="both"/>
        <w:rPr>
          <w:rFonts w:ascii="Arial" w:hAnsi="Arial" w:cs="Arial"/>
          <w:sz w:val="22"/>
          <w:szCs w:val="22"/>
        </w:rPr>
      </w:pPr>
    </w:p>
    <w:p w:rsidR="00574D2F" w:rsidRPr="00574D2F" w:rsidRDefault="00574D2F" w:rsidP="00574D2F">
      <w:pPr>
        <w:jc w:val="both"/>
        <w:rPr>
          <w:rFonts w:ascii="Arial" w:hAnsi="Arial" w:cs="Arial"/>
          <w:sz w:val="22"/>
          <w:szCs w:val="22"/>
        </w:rPr>
      </w:pPr>
      <w:r w:rsidRPr="00574D2F">
        <w:rPr>
          <w:rFonts w:ascii="Arial" w:hAnsi="Arial" w:cs="Arial"/>
          <w:sz w:val="22"/>
          <w:szCs w:val="22"/>
        </w:rPr>
        <w:t>Ponadto oświadczam, że zostałam/em pouczona/y o odpowiedzialności za składanie oświadczeń niezgodnych z prawdą.</w:t>
      </w:r>
    </w:p>
    <w:p w:rsidR="00574D2F" w:rsidRPr="00574D2F" w:rsidRDefault="00574D2F" w:rsidP="00574D2F">
      <w:pPr>
        <w:jc w:val="both"/>
        <w:rPr>
          <w:rFonts w:ascii="Arial" w:hAnsi="Arial" w:cs="Arial"/>
          <w:sz w:val="22"/>
          <w:szCs w:val="22"/>
        </w:rPr>
      </w:pPr>
    </w:p>
    <w:p w:rsidR="00574D2F" w:rsidRPr="00574D2F" w:rsidRDefault="00574D2F" w:rsidP="00574D2F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574D2F" w:rsidRPr="00574D2F" w:rsidRDefault="00574D2F" w:rsidP="00574D2F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574D2F" w:rsidRPr="00574D2F" w:rsidRDefault="00574D2F" w:rsidP="00574D2F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574D2F" w:rsidRPr="00574D2F" w:rsidRDefault="00574D2F" w:rsidP="00574D2F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574D2F" w:rsidRPr="00574D2F" w:rsidRDefault="00574D2F" w:rsidP="00574D2F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574D2F" w:rsidRPr="00574D2F" w:rsidRDefault="00574D2F" w:rsidP="00574D2F">
      <w:pPr>
        <w:ind w:left="4248"/>
        <w:jc w:val="both"/>
        <w:rPr>
          <w:rFonts w:ascii="Arial" w:hAnsi="Arial" w:cs="Arial"/>
          <w:sz w:val="22"/>
          <w:szCs w:val="22"/>
        </w:rPr>
      </w:pPr>
      <w:r w:rsidRPr="00574D2F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574D2F">
        <w:rPr>
          <w:rFonts w:ascii="Arial" w:hAnsi="Arial" w:cs="Arial"/>
          <w:sz w:val="22"/>
          <w:szCs w:val="22"/>
        </w:rPr>
        <w:tab/>
      </w:r>
    </w:p>
    <w:p w:rsidR="00574D2F" w:rsidRPr="00574D2F" w:rsidRDefault="00574D2F" w:rsidP="00574D2F">
      <w:pPr>
        <w:spacing w:line="360" w:lineRule="auto"/>
        <w:ind w:left="4248"/>
        <w:jc w:val="both"/>
        <w:rPr>
          <w:rFonts w:ascii="Arial" w:hAnsi="Arial" w:cs="Arial"/>
          <w:sz w:val="18"/>
          <w:szCs w:val="18"/>
        </w:rPr>
      </w:pPr>
      <w:r w:rsidRPr="00574D2F">
        <w:rPr>
          <w:rFonts w:ascii="Arial" w:hAnsi="Arial" w:cs="Arial"/>
          <w:sz w:val="18"/>
          <w:szCs w:val="18"/>
        </w:rPr>
        <w:t xml:space="preserve">                                    (podpis)</w:t>
      </w:r>
    </w:p>
    <w:p w:rsidR="00574D2F" w:rsidRPr="00574D2F" w:rsidRDefault="00574D2F" w:rsidP="00574D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74D2F" w:rsidRPr="00574D2F" w:rsidRDefault="00574D2F" w:rsidP="00574D2F">
      <w:pPr>
        <w:spacing w:line="360" w:lineRule="auto"/>
        <w:jc w:val="both"/>
        <w:rPr>
          <w:sz w:val="20"/>
          <w:szCs w:val="20"/>
        </w:rPr>
      </w:pPr>
    </w:p>
    <w:p w:rsidR="00574D2F" w:rsidRPr="00574D2F" w:rsidRDefault="00574D2F" w:rsidP="00574D2F"/>
    <w:p w:rsidR="00574D2F" w:rsidRDefault="00574D2F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0F757C" w:rsidRDefault="000F757C" w:rsidP="00574D2F">
      <w:pPr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do „Wniosku bezrobotnego </w:t>
      </w: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skierowanie na szkolenie i sfinansowanie kosztów szkolenia”</w:t>
      </w:r>
    </w:p>
    <w:p w:rsidR="000F757C" w:rsidRDefault="00AF26C6" w:rsidP="000F757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 środków EFS+</w:t>
      </w:r>
    </w:p>
    <w:p w:rsidR="000F757C" w:rsidRDefault="000F757C" w:rsidP="000F757C"/>
    <w:p w:rsidR="000F757C" w:rsidRDefault="000F757C" w:rsidP="000F757C">
      <w:pPr>
        <w:ind w:right="284"/>
        <w:outlineLvl w:val="0"/>
      </w:pPr>
    </w:p>
    <w:p w:rsidR="000F757C" w:rsidRDefault="000F757C" w:rsidP="000F757C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………………………..……………</w:t>
      </w:r>
    </w:p>
    <w:p w:rsidR="000F757C" w:rsidRDefault="000F757C" w:rsidP="000F757C">
      <w:pPr>
        <w:ind w:right="284"/>
        <w:outlineLvl w:val="0"/>
        <w:rPr>
          <w:b/>
        </w:rPr>
      </w:pPr>
      <w:r>
        <w:rPr>
          <w:rFonts w:ascii="Arial" w:hAnsi="Arial" w:cs="Arial"/>
          <w:sz w:val="16"/>
          <w:szCs w:val="16"/>
        </w:rPr>
        <w:t>Pieczęć nagłówkowa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miejscowość i data</w:t>
      </w:r>
    </w:p>
    <w:p w:rsidR="000F757C" w:rsidRDefault="000F757C" w:rsidP="000F757C">
      <w:pPr>
        <w:ind w:left="284" w:right="284"/>
        <w:outlineLvl w:val="0"/>
        <w:rPr>
          <w:b/>
        </w:rPr>
      </w:pPr>
    </w:p>
    <w:p w:rsidR="000F757C" w:rsidRDefault="000F757C" w:rsidP="000F757C">
      <w:pPr>
        <w:ind w:left="284" w:right="284"/>
        <w:outlineLvl w:val="0"/>
        <w:rPr>
          <w:b/>
        </w:rPr>
      </w:pPr>
    </w:p>
    <w:p w:rsidR="008B383A" w:rsidRDefault="008B383A" w:rsidP="008B383A">
      <w:pPr>
        <w:spacing w:line="360" w:lineRule="auto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 ukończeniu przez Pana/nią ………………………..………………...........</w:t>
      </w:r>
    </w:p>
    <w:p w:rsidR="000F757C" w:rsidRDefault="000F757C" w:rsidP="000F757C">
      <w:pPr>
        <w:ind w:left="284" w:right="284"/>
        <w:outlineLvl w:val="0"/>
        <w:rPr>
          <w:b/>
        </w:rPr>
      </w:pPr>
    </w:p>
    <w:p w:rsidR="000F757C" w:rsidRDefault="000F757C" w:rsidP="000F757C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pracodawcy</w:t>
      </w:r>
    </w:p>
    <w:p w:rsidR="000F757C" w:rsidRDefault="000F757C" w:rsidP="000F757C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……………………………………………….ur. ………...…………………………………….……….</w:t>
      </w:r>
    </w:p>
    <w:p w:rsidR="000F757C" w:rsidRDefault="000F757C" w:rsidP="000F757C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szkolenia  ……………….............................................................................................................</w:t>
      </w:r>
    </w:p>
    <w:p w:rsidR="000F757C" w:rsidRDefault="000F757C" w:rsidP="000F757C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757C" w:rsidRDefault="000F757C" w:rsidP="000F757C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udokumentowaniu nabytych w wyniku szkolenia umiejętności/kwalifikacji zobowiązuję się do jego/jej zatrudnienia w terminie do 2 miesięcy od zakończenia szkolenia na okres co najmniej 3 miesięcy na stanowisku ………………………………………………………………</w:t>
      </w:r>
    </w:p>
    <w:p w:rsidR="000F757C" w:rsidRDefault="000F757C" w:rsidP="000F757C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(stanowisko związane ze wskazanym szkoleniem)</w:t>
      </w:r>
    </w:p>
    <w:p w:rsidR="000F757C" w:rsidRDefault="000F757C" w:rsidP="000F757C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F757C" w:rsidRDefault="000F757C" w:rsidP="000F757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Moje zobowiązanie ważne jest do dnia …………………………………………...…………………</w:t>
      </w:r>
    </w:p>
    <w:p w:rsidR="000F757C" w:rsidRDefault="000F757C" w:rsidP="000F757C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</w:p>
    <w:p w:rsidR="000F757C" w:rsidRDefault="000F757C" w:rsidP="000F757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284" w:right="284"/>
        <w:jc w:val="right"/>
        <w:outlineLvl w:val="0"/>
      </w:pPr>
    </w:p>
    <w:p w:rsidR="000F757C" w:rsidRDefault="000F757C" w:rsidP="000F757C">
      <w:pPr>
        <w:ind w:left="284" w:right="284"/>
        <w:jc w:val="right"/>
        <w:outlineLvl w:val="0"/>
      </w:pPr>
    </w:p>
    <w:p w:rsidR="000F757C" w:rsidRDefault="000F757C" w:rsidP="000F757C">
      <w:pPr>
        <w:ind w:left="284" w:right="284"/>
        <w:jc w:val="right"/>
        <w:outlineLvl w:val="0"/>
      </w:pPr>
    </w:p>
    <w:p w:rsidR="000F757C" w:rsidRDefault="000F757C" w:rsidP="000F757C">
      <w:pPr>
        <w:ind w:left="284" w:right="284"/>
        <w:jc w:val="right"/>
        <w:outlineLvl w:val="0"/>
      </w:pPr>
    </w:p>
    <w:p w:rsidR="000F757C" w:rsidRDefault="000F757C" w:rsidP="000F757C">
      <w:pPr>
        <w:ind w:left="284" w:right="284"/>
        <w:jc w:val="right"/>
        <w:outlineLvl w:val="0"/>
      </w:pPr>
    </w:p>
    <w:p w:rsidR="000F757C" w:rsidRDefault="000F757C" w:rsidP="000F757C">
      <w:pPr>
        <w:ind w:firstLine="424"/>
        <w:jc w:val="center"/>
        <w:outlineLvl w:val="0"/>
        <w:rPr>
          <w:rFonts w:ascii="Arial" w:hAnsi="Arial" w:cs="Arial"/>
          <w:sz w:val="16"/>
          <w:szCs w:val="16"/>
        </w:rPr>
      </w:pPr>
      <w:r>
        <w:t xml:space="preserve"> </w:t>
      </w:r>
      <w: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…………………………………………………..</w:t>
      </w:r>
    </w:p>
    <w:p w:rsidR="000F757C" w:rsidRDefault="000F757C" w:rsidP="000F757C">
      <w:pPr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Podpis pracodawcy</w:t>
      </w:r>
    </w:p>
    <w:p w:rsidR="000F757C" w:rsidRDefault="000F757C" w:rsidP="000F757C">
      <w:pPr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rPr>
          <w:rFonts w:ascii="Arial" w:hAnsi="Arial" w:cs="Arial"/>
          <w:sz w:val="16"/>
          <w:szCs w:val="16"/>
        </w:rPr>
      </w:pPr>
    </w:p>
    <w:p w:rsidR="000F757C" w:rsidRDefault="000F757C" w:rsidP="000F757C"/>
    <w:p w:rsidR="000F757C" w:rsidRDefault="000F757C" w:rsidP="000F757C"/>
    <w:p w:rsidR="000F757C" w:rsidRDefault="000F757C" w:rsidP="000F757C"/>
    <w:p w:rsidR="000F757C" w:rsidRDefault="000F757C" w:rsidP="000F757C"/>
    <w:p w:rsidR="000F757C" w:rsidRDefault="000F757C" w:rsidP="000F757C"/>
    <w:p w:rsidR="000F757C" w:rsidRDefault="000F757C" w:rsidP="000F757C"/>
    <w:p w:rsidR="000F757C" w:rsidRDefault="000F757C" w:rsidP="000F757C"/>
    <w:p w:rsidR="000F757C" w:rsidRDefault="000F757C" w:rsidP="000F757C">
      <w:pPr>
        <w:jc w:val="center"/>
        <w:rPr>
          <w:b/>
          <w:sz w:val="20"/>
          <w:szCs w:val="20"/>
        </w:rPr>
      </w:pPr>
    </w:p>
    <w:p w:rsidR="000F757C" w:rsidRDefault="000F757C" w:rsidP="000F757C">
      <w:pPr>
        <w:jc w:val="center"/>
        <w:rPr>
          <w:b/>
          <w:sz w:val="20"/>
          <w:szCs w:val="20"/>
        </w:rPr>
      </w:pPr>
    </w:p>
    <w:p w:rsidR="000F757C" w:rsidRDefault="000F757C" w:rsidP="000F757C">
      <w:pPr>
        <w:jc w:val="center"/>
        <w:rPr>
          <w:b/>
          <w:sz w:val="20"/>
          <w:szCs w:val="20"/>
        </w:rPr>
      </w:pPr>
    </w:p>
    <w:p w:rsidR="000F757C" w:rsidRDefault="000F757C" w:rsidP="000F757C">
      <w:pPr>
        <w:jc w:val="center"/>
        <w:rPr>
          <w:b/>
          <w:sz w:val="20"/>
          <w:szCs w:val="20"/>
        </w:rPr>
      </w:pPr>
    </w:p>
    <w:p w:rsidR="000F757C" w:rsidRDefault="000F757C" w:rsidP="000F757C">
      <w:pPr>
        <w:jc w:val="center"/>
        <w:rPr>
          <w:b/>
          <w:sz w:val="20"/>
          <w:szCs w:val="20"/>
        </w:rPr>
      </w:pPr>
    </w:p>
    <w:p w:rsidR="000F757C" w:rsidRDefault="000F757C" w:rsidP="000F757C">
      <w:pPr>
        <w:jc w:val="center"/>
        <w:rPr>
          <w:b/>
          <w:sz w:val="20"/>
          <w:szCs w:val="20"/>
        </w:rPr>
      </w:pPr>
    </w:p>
    <w:p w:rsidR="000F757C" w:rsidRDefault="000F757C" w:rsidP="000F757C">
      <w:pPr>
        <w:jc w:val="center"/>
        <w:rPr>
          <w:b/>
          <w:sz w:val="20"/>
          <w:szCs w:val="20"/>
        </w:rPr>
      </w:pPr>
    </w:p>
    <w:p w:rsidR="00B41BC3" w:rsidRDefault="00B41BC3" w:rsidP="000F757C">
      <w:pPr>
        <w:jc w:val="center"/>
        <w:rPr>
          <w:b/>
          <w:sz w:val="20"/>
          <w:szCs w:val="20"/>
        </w:rPr>
      </w:pPr>
    </w:p>
    <w:p w:rsidR="00B41BC3" w:rsidRDefault="00B41BC3" w:rsidP="000F757C">
      <w:pPr>
        <w:jc w:val="center"/>
        <w:rPr>
          <w:b/>
          <w:sz w:val="20"/>
          <w:szCs w:val="20"/>
        </w:rPr>
      </w:pPr>
    </w:p>
    <w:p w:rsidR="00B41BC3" w:rsidRDefault="00B41BC3" w:rsidP="000F757C">
      <w:pPr>
        <w:jc w:val="center"/>
        <w:rPr>
          <w:b/>
          <w:sz w:val="20"/>
          <w:szCs w:val="20"/>
        </w:rPr>
      </w:pPr>
    </w:p>
    <w:p w:rsidR="00B41BC3" w:rsidRDefault="00B41BC3" w:rsidP="000F757C">
      <w:pPr>
        <w:jc w:val="center"/>
        <w:rPr>
          <w:b/>
          <w:sz w:val="20"/>
          <w:szCs w:val="20"/>
        </w:rPr>
      </w:pPr>
    </w:p>
    <w:p w:rsidR="00B41BC3" w:rsidRDefault="00B41BC3" w:rsidP="000F757C">
      <w:pPr>
        <w:jc w:val="center"/>
        <w:rPr>
          <w:b/>
          <w:sz w:val="20"/>
          <w:szCs w:val="20"/>
        </w:rPr>
      </w:pPr>
    </w:p>
    <w:p w:rsidR="000F757C" w:rsidRDefault="000F757C" w:rsidP="000F757C">
      <w:pPr>
        <w:jc w:val="center"/>
        <w:rPr>
          <w:b/>
          <w:sz w:val="20"/>
          <w:szCs w:val="20"/>
        </w:rPr>
      </w:pPr>
    </w:p>
    <w:p w:rsidR="006E2A0E" w:rsidRDefault="006E2A0E" w:rsidP="000F757C">
      <w:pPr>
        <w:jc w:val="center"/>
        <w:rPr>
          <w:b/>
          <w:sz w:val="20"/>
          <w:szCs w:val="20"/>
        </w:rPr>
      </w:pPr>
    </w:p>
    <w:p w:rsidR="006E2A0E" w:rsidRDefault="006E2A0E" w:rsidP="000F757C">
      <w:pPr>
        <w:jc w:val="center"/>
        <w:rPr>
          <w:b/>
          <w:sz w:val="20"/>
          <w:szCs w:val="20"/>
        </w:rPr>
      </w:pPr>
    </w:p>
    <w:p w:rsidR="006E2A0E" w:rsidRDefault="006E2A0E" w:rsidP="000F757C">
      <w:pPr>
        <w:jc w:val="center"/>
        <w:rPr>
          <w:b/>
          <w:sz w:val="20"/>
          <w:szCs w:val="20"/>
        </w:rPr>
      </w:pPr>
    </w:p>
    <w:p w:rsidR="006E2A0E" w:rsidRDefault="006E2A0E" w:rsidP="000F757C">
      <w:pPr>
        <w:jc w:val="center"/>
        <w:rPr>
          <w:b/>
          <w:sz w:val="20"/>
          <w:szCs w:val="20"/>
        </w:rPr>
      </w:pPr>
    </w:p>
    <w:p w:rsidR="006E2A0E" w:rsidRDefault="006E2A0E" w:rsidP="000F757C">
      <w:pPr>
        <w:jc w:val="center"/>
        <w:rPr>
          <w:b/>
          <w:sz w:val="20"/>
          <w:szCs w:val="20"/>
        </w:rPr>
      </w:pPr>
    </w:p>
    <w:p w:rsidR="002A6C85" w:rsidRDefault="002A6C85" w:rsidP="000F757C">
      <w:pPr>
        <w:jc w:val="center"/>
        <w:rPr>
          <w:b/>
          <w:sz w:val="20"/>
          <w:szCs w:val="20"/>
        </w:rPr>
      </w:pPr>
    </w:p>
    <w:p w:rsidR="000F757C" w:rsidRDefault="000F757C" w:rsidP="000F757C">
      <w:pPr>
        <w:rPr>
          <w:b/>
          <w:sz w:val="20"/>
          <w:szCs w:val="20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Załącznik nr 2 do „Wniosku bezrobotnego </w:t>
      </w: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skierowanie na szkolenie i sfinansowanie kosztów szkolenia”</w:t>
      </w:r>
    </w:p>
    <w:p w:rsidR="000F757C" w:rsidRPr="00E74506" w:rsidRDefault="00AF26C6" w:rsidP="000F757C">
      <w:pPr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 środków EFS+</w:t>
      </w:r>
    </w:p>
    <w:p w:rsidR="000F757C" w:rsidRDefault="000F757C" w:rsidP="000F757C">
      <w:pPr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F757C" w:rsidRDefault="000F757C" w:rsidP="000F757C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</w:p>
    <w:p w:rsidR="000F757C" w:rsidRDefault="000F757C" w:rsidP="000F757C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                                                  ........................................................................</w:t>
      </w:r>
    </w:p>
    <w:p w:rsidR="000F757C" w:rsidRDefault="000F757C" w:rsidP="000F757C">
      <w:pPr>
        <w:ind w:right="284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                                                                                                                                              miejscowość i data</w:t>
      </w:r>
    </w:p>
    <w:p w:rsidR="000F757C" w:rsidRDefault="000F757C" w:rsidP="000F757C">
      <w:pPr>
        <w:ind w:left="284" w:right="28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</w:t>
      </w:r>
    </w:p>
    <w:p w:rsidR="000F757C" w:rsidRDefault="000F757C" w:rsidP="000F757C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(Data urodzenia)  </w:t>
      </w:r>
    </w:p>
    <w:p w:rsidR="000F757C" w:rsidRDefault="000F757C" w:rsidP="000F757C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284" w:right="284"/>
        <w:jc w:val="both"/>
        <w:outlineLvl w:val="0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ind w:left="284" w:right="284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0F757C" w:rsidRDefault="000F757C" w:rsidP="000F757C">
      <w:pPr>
        <w:ind w:left="284" w:right="284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0F757C" w:rsidRDefault="000F757C" w:rsidP="000F757C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osoby bezrobotnej</w:t>
      </w:r>
    </w:p>
    <w:p w:rsidR="000F757C" w:rsidRDefault="000F757C" w:rsidP="000F757C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spacing w:line="360" w:lineRule="auto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zobowiązuję się do rozpoczęcia działalności gospodarczej w term</w:t>
      </w:r>
      <w:r w:rsidR="007C6347">
        <w:rPr>
          <w:rFonts w:ascii="Arial" w:hAnsi="Arial" w:cs="Arial"/>
          <w:sz w:val="22"/>
          <w:szCs w:val="22"/>
        </w:rPr>
        <w:t xml:space="preserve">inie  2 miesięcy od ukończenia </w:t>
      </w:r>
      <w:r>
        <w:rPr>
          <w:rFonts w:ascii="Arial" w:hAnsi="Arial" w:cs="Arial"/>
          <w:sz w:val="22"/>
          <w:szCs w:val="22"/>
        </w:rPr>
        <w:t>szkolenia…………………………………………………………………         …………………………………………………………………………………………..........................        i prowadzenia jej przez co najmniej 3 miesiące.</w:t>
      </w:r>
    </w:p>
    <w:p w:rsidR="000F757C" w:rsidRDefault="000F757C" w:rsidP="000F757C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..............................................................................                                 </w:t>
      </w:r>
    </w:p>
    <w:p w:rsidR="000F757C" w:rsidRDefault="000F757C" w:rsidP="000F757C">
      <w:pPr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Podpis bezrobotnego</w:t>
      </w: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A53527" w:rsidRDefault="00A53527" w:rsidP="000F757C">
      <w:pPr>
        <w:rPr>
          <w:sz w:val="20"/>
          <w:szCs w:val="20"/>
        </w:rPr>
      </w:pPr>
    </w:p>
    <w:p w:rsidR="00A53527" w:rsidRDefault="00A53527" w:rsidP="000F757C">
      <w:pPr>
        <w:rPr>
          <w:sz w:val="20"/>
          <w:szCs w:val="20"/>
        </w:rPr>
      </w:pPr>
    </w:p>
    <w:p w:rsidR="00A53527" w:rsidRDefault="00A53527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CC173E" w:rsidRPr="00CC173E" w:rsidRDefault="00CC173E" w:rsidP="00CC173E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CC173E">
        <w:rPr>
          <w:rFonts w:ascii="Arial" w:eastAsiaTheme="minorHAnsi" w:hAnsi="Arial" w:cs="Arial"/>
          <w:sz w:val="16"/>
          <w:szCs w:val="16"/>
          <w:lang w:eastAsia="en-US"/>
        </w:rPr>
        <w:t xml:space="preserve">Załącznik nr 3 do „Wniosku bezrobotnego </w:t>
      </w:r>
    </w:p>
    <w:p w:rsidR="00CC173E" w:rsidRPr="00CC173E" w:rsidRDefault="00CC173E" w:rsidP="00CC173E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CC173E">
        <w:rPr>
          <w:rFonts w:ascii="Arial" w:eastAsiaTheme="minorHAnsi" w:hAnsi="Arial" w:cs="Arial"/>
          <w:sz w:val="16"/>
          <w:szCs w:val="16"/>
          <w:lang w:eastAsia="en-US"/>
        </w:rPr>
        <w:t xml:space="preserve">o skierowanie na szkolenie i sfinansowanie kosztów szkolenie” </w:t>
      </w:r>
    </w:p>
    <w:p w:rsidR="00CC173E" w:rsidRPr="00CC173E" w:rsidRDefault="00AF26C6" w:rsidP="00CC173E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ze środków EFS+</w:t>
      </w:r>
    </w:p>
    <w:p w:rsidR="00CC173E" w:rsidRPr="00CC173E" w:rsidRDefault="00CC173E" w:rsidP="00CC173E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CC173E" w:rsidRPr="00CC173E" w:rsidRDefault="00CC173E" w:rsidP="00CC173E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CC173E" w:rsidRPr="00CC173E" w:rsidRDefault="00CC173E" w:rsidP="00CC173E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173E" w:rsidRPr="00CC173E" w:rsidRDefault="00CC173E" w:rsidP="00CC173E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CC173E">
        <w:rPr>
          <w:rFonts w:ascii="Arial" w:eastAsiaTheme="minorHAnsi" w:hAnsi="Arial" w:cs="Arial"/>
          <w:sz w:val="22"/>
          <w:szCs w:val="22"/>
          <w:lang w:eastAsia="en-US"/>
        </w:rPr>
        <w:t>OŚWIADCZENIE KIEROWCY O POSIADANIU WAŻNEGO PRAWA JAZDY</w:t>
      </w:r>
    </w:p>
    <w:p w:rsidR="00CC173E" w:rsidRPr="00CC173E" w:rsidRDefault="00CC173E" w:rsidP="00CC173E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173E" w:rsidRPr="00CC173E" w:rsidRDefault="00CC173E" w:rsidP="00CC173E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C173E">
        <w:rPr>
          <w:rFonts w:ascii="Arial" w:eastAsiaTheme="minorHAnsi" w:hAnsi="Arial" w:cs="Arial"/>
          <w:sz w:val="22"/>
          <w:szCs w:val="22"/>
          <w:lang w:eastAsia="en-US"/>
        </w:rPr>
        <w:t>Ja, niżej podpisany(-na) ………………………….…………………………………………………., nr PESEL…………………………..........., oświadczam, że na dzień ……………….…… posiadam prawo jazdy, odpowiadające co najmniej jednej z kategorii: B, B+E, C1, C, D1, D, C1+E, C+E, D1+E, D+E.*</w:t>
      </w: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C173E">
        <w:rPr>
          <w:rFonts w:ascii="Arial" w:eastAsiaTheme="minorHAnsi" w:hAnsi="Arial" w:cs="Arial"/>
          <w:sz w:val="22"/>
          <w:szCs w:val="22"/>
          <w:lang w:eastAsia="en-US"/>
        </w:rPr>
        <w:t>Jednocześnie oświadczam, że prawo jazdy kategorii ……………………………………………, które posiadam nie zostało mi zabrane.</w:t>
      </w: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C173E">
        <w:rPr>
          <w:rFonts w:ascii="Arial" w:eastAsiaTheme="minorHAnsi" w:hAnsi="Arial" w:cs="Arial"/>
          <w:sz w:val="22"/>
          <w:szCs w:val="22"/>
          <w:lang w:eastAsia="en-US"/>
        </w:rPr>
        <w:t>Ponadto informuję, że nie rozpocząłem(-</w:t>
      </w:r>
      <w:proofErr w:type="spellStart"/>
      <w:r w:rsidRPr="00CC173E">
        <w:rPr>
          <w:rFonts w:ascii="Arial" w:eastAsiaTheme="minorHAnsi" w:hAnsi="Arial" w:cs="Arial"/>
          <w:sz w:val="22"/>
          <w:szCs w:val="22"/>
          <w:lang w:eastAsia="en-US"/>
        </w:rPr>
        <w:t>ęłam</w:t>
      </w:r>
      <w:proofErr w:type="spellEnd"/>
      <w:r w:rsidRPr="00CC173E">
        <w:rPr>
          <w:rFonts w:ascii="Arial" w:eastAsiaTheme="minorHAnsi" w:hAnsi="Arial" w:cs="Arial"/>
          <w:sz w:val="22"/>
          <w:szCs w:val="22"/>
          <w:lang w:eastAsia="en-US"/>
        </w:rPr>
        <w:t>) kursu w zakresie prawa jazdy kategorii: ………..</w:t>
      </w:r>
      <w:r w:rsidR="00A93264">
        <w:rPr>
          <w:rFonts w:ascii="Arial" w:eastAsiaTheme="minorHAnsi" w:hAnsi="Arial" w:cs="Arial"/>
          <w:sz w:val="22"/>
          <w:szCs w:val="22"/>
          <w:lang w:eastAsia="en-US"/>
        </w:rPr>
        <w:t>, o które się ubiegam.</w:t>
      </w: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173E" w:rsidRPr="00CC173E" w:rsidRDefault="00CC173E" w:rsidP="00CC173E">
      <w:pPr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                   ………………………………………..</w:t>
      </w:r>
    </w:p>
    <w:p w:rsidR="00CC173E" w:rsidRPr="00CC173E" w:rsidRDefault="00CC173E" w:rsidP="00CC173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 (data i podpis)</w:t>
      </w: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C173E">
        <w:rPr>
          <w:rFonts w:ascii="Arial" w:eastAsiaTheme="minorHAnsi" w:hAnsi="Arial" w:cs="Arial"/>
          <w:b/>
          <w:sz w:val="22"/>
          <w:szCs w:val="22"/>
          <w:lang w:eastAsia="en-US"/>
        </w:rPr>
        <w:t>*</w:t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C173E">
        <w:rPr>
          <w:rFonts w:ascii="Arial" w:eastAsiaTheme="minorHAnsi" w:hAnsi="Arial" w:cs="Arial"/>
          <w:sz w:val="20"/>
          <w:szCs w:val="20"/>
          <w:lang w:eastAsia="en-US"/>
        </w:rPr>
        <w:t>właściwe zakreślić</w:t>
      </w: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6A230E" w:rsidRPr="008C241B" w:rsidRDefault="006A230E" w:rsidP="00574D2F">
      <w:pPr>
        <w:tabs>
          <w:tab w:val="left" w:pos="1140"/>
        </w:tabs>
        <w:rPr>
          <w:rFonts w:ascii="Arial" w:hAnsi="Arial" w:cs="Arial"/>
          <w:sz w:val="16"/>
          <w:szCs w:val="16"/>
        </w:rPr>
      </w:pPr>
    </w:p>
    <w:sectPr w:rsidR="006A230E" w:rsidRPr="008C241B" w:rsidSect="000B3F6E">
      <w:pgSz w:w="11906" w:h="16838"/>
      <w:pgMar w:top="426" w:right="1417" w:bottom="42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7E" w:rsidRDefault="00011D7E" w:rsidP="003D60CF">
      <w:r>
        <w:separator/>
      </w:r>
    </w:p>
  </w:endnote>
  <w:endnote w:type="continuationSeparator" w:id="0">
    <w:p w:rsidR="00011D7E" w:rsidRDefault="00011D7E" w:rsidP="003D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7E" w:rsidRDefault="00011D7E" w:rsidP="003D60CF">
      <w:r>
        <w:separator/>
      </w:r>
    </w:p>
  </w:footnote>
  <w:footnote w:type="continuationSeparator" w:id="0">
    <w:p w:rsidR="00011D7E" w:rsidRDefault="00011D7E" w:rsidP="003D60CF">
      <w:r>
        <w:continuationSeparator/>
      </w:r>
    </w:p>
  </w:footnote>
  <w:footnote w:id="1">
    <w:p w:rsidR="008B383A" w:rsidRPr="00CC650D" w:rsidRDefault="008B383A" w:rsidP="008B383A">
      <w:pPr>
        <w:pStyle w:val="Tekstprzypisudolnego"/>
        <w:rPr>
          <w:rFonts w:ascii="Arial" w:hAnsi="Arial" w:cs="Arial"/>
          <w:sz w:val="16"/>
          <w:szCs w:val="16"/>
        </w:rPr>
      </w:pPr>
      <w:r w:rsidRPr="00CC65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650D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6E" w:rsidRDefault="000B3F6E">
    <w:pPr>
      <w:pStyle w:val="Nagwek"/>
    </w:pPr>
    <w:r>
      <w:rPr>
        <w:noProof/>
        <w:lang w:eastAsia="pl-PL"/>
      </w:rPr>
      <w:drawing>
        <wp:inline distT="0" distB="0" distL="0" distR="0" wp14:anchorId="3E551C07">
          <wp:extent cx="5761355" cy="756285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77076"/>
    <w:multiLevelType w:val="hybridMultilevel"/>
    <w:tmpl w:val="E574229A"/>
    <w:lvl w:ilvl="0" w:tplc="B5147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C42AB"/>
    <w:multiLevelType w:val="hybridMultilevel"/>
    <w:tmpl w:val="D61EE02C"/>
    <w:lvl w:ilvl="0" w:tplc="57689D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23074"/>
    <w:multiLevelType w:val="hybridMultilevel"/>
    <w:tmpl w:val="0EFC3648"/>
    <w:lvl w:ilvl="0" w:tplc="C0749E4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32517"/>
    <w:multiLevelType w:val="hybridMultilevel"/>
    <w:tmpl w:val="840C6036"/>
    <w:lvl w:ilvl="0" w:tplc="3F586988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019BA"/>
    <w:multiLevelType w:val="hybridMultilevel"/>
    <w:tmpl w:val="9D06686C"/>
    <w:lvl w:ilvl="0" w:tplc="5086AF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417BA"/>
    <w:multiLevelType w:val="hybridMultilevel"/>
    <w:tmpl w:val="2C42412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6D7CC276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742CC3"/>
    <w:multiLevelType w:val="hybridMultilevel"/>
    <w:tmpl w:val="F3B4C428"/>
    <w:lvl w:ilvl="0" w:tplc="2C728B8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2E2A06"/>
    <w:multiLevelType w:val="hybridMultilevel"/>
    <w:tmpl w:val="812621B6"/>
    <w:lvl w:ilvl="0" w:tplc="417449A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1A0F6233"/>
    <w:multiLevelType w:val="hybridMultilevel"/>
    <w:tmpl w:val="DEF29CAC"/>
    <w:lvl w:ilvl="0" w:tplc="ECEE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D794C"/>
    <w:multiLevelType w:val="hybridMultilevel"/>
    <w:tmpl w:val="5B74E1A8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CE02D6A4">
      <w:start w:val="1"/>
      <w:numFmt w:val="bullet"/>
      <w:lvlText w:val="–"/>
      <w:lvlJc w:val="left"/>
      <w:pPr>
        <w:tabs>
          <w:tab w:val="num" w:pos="1623"/>
        </w:tabs>
        <w:ind w:left="2343" w:hanging="36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8B250B"/>
    <w:multiLevelType w:val="hybridMultilevel"/>
    <w:tmpl w:val="56906CC4"/>
    <w:lvl w:ilvl="0" w:tplc="F90A930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F7B0D494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D30812"/>
    <w:multiLevelType w:val="hybridMultilevel"/>
    <w:tmpl w:val="A7481ACE"/>
    <w:lvl w:ilvl="0" w:tplc="EE40D05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53A72"/>
    <w:multiLevelType w:val="hybridMultilevel"/>
    <w:tmpl w:val="F29029A8"/>
    <w:lvl w:ilvl="0" w:tplc="1CAC66B2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073A9"/>
    <w:multiLevelType w:val="hybridMultilevel"/>
    <w:tmpl w:val="ECF2A9B2"/>
    <w:lvl w:ilvl="0" w:tplc="623637AE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684"/>
    <w:multiLevelType w:val="hybridMultilevel"/>
    <w:tmpl w:val="097AFF6A"/>
    <w:lvl w:ilvl="0" w:tplc="E5742760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FF611DF"/>
    <w:multiLevelType w:val="hybridMultilevel"/>
    <w:tmpl w:val="B5A2906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23EA4886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26D67"/>
    <w:multiLevelType w:val="hybridMultilevel"/>
    <w:tmpl w:val="C8C839CC"/>
    <w:lvl w:ilvl="0" w:tplc="4F1C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D6F50"/>
    <w:multiLevelType w:val="hybridMultilevel"/>
    <w:tmpl w:val="88C42B4C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276C92"/>
    <w:multiLevelType w:val="hybridMultilevel"/>
    <w:tmpl w:val="AA1451AE"/>
    <w:lvl w:ilvl="0" w:tplc="16BA653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 w:tplc="720836C2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401AB1"/>
    <w:multiLevelType w:val="hybridMultilevel"/>
    <w:tmpl w:val="7F5A29F4"/>
    <w:lvl w:ilvl="0" w:tplc="13725F7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58182CAE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1A6E3B1C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C9B26490">
      <w:start w:val="1"/>
      <w:numFmt w:val="lowerLetter"/>
      <w:lvlText w:val="%4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53B33"/>
    <w:multiLevelType w:val="hybridMultilevel"/>
    <w:tmpl w:val="AAB0CCA8"/>
    <w:lvl w:ilvl="0" w:tplc="0415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4" w15:restartNumberingAfterBreak="0">
    <w:nsid w:val="4AB96B67"/>
    <w:multiLevelType w:val="hybridMultilevel"/>
    <w:tmpl w:val="5F6C1B12"/>
    <w:lvl w:ilvl="0" w:tplc="1464A7D8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59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26" w15:restartNumberingAfterBreak="0">
    <w:nsid w:val="4B746CEE"/>
    <w:multiLevelType w:val="hybridMultilevel"/>
    <w:tmpl w:val="1AD4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57FEB"/>
    <w:multiLevelType w:val="hybridMultilevel"/>
    <w:tmpl w:val="465C9ACC"/>
    <w:lvl w:ilvl="0" w:tplc="573AA4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361727F"/>
    <w:multiLevelType w:val="hybridMultilevel"/>
    <w:tmpl w:val="6946FBD6"/>
    <w:lvl w:ilvl="0" w:tplc="60EE031A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052E7"/>
    <w:multiLevelType w:val="hybridMultilevel"/>
    <w:tmpl w:val="57B09214"/>
    <w:lvl w:ilvl="0" w:tplc="502875D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C1142"/>
    <w:multiLevelType w:val="hybridMultilevel"/>
    <w:tmpl w:val="BD480E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04716"/>
    <w:multiLevelType w:val="hybridMultilevel"/>
    <w:tmpl w:val="028C0E9E"/>
    <w:lvl w:ilvl="0" w:tplc="935EF4A4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4612D6"/>
    <w:multiLevelType w:val="hybridMultilevel"/>
    <w:tmpl w:val="1C52B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70112"/>
    <w:multiLevelType w:val="hybridMultilevel"/>
    <w:tmpl w:val="3B6AE49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EE40D05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C03B79"/>
    <w:multiLevelType w:val="hybridMultilevel"/>
    <w:tmpl w:val="8578DD34"/>
    <w:lvl w:ilvl="0" w:tplc="5786287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71EA9"/>
    <w:multiLevelType w:val="hybridMultilevel"/>
    <w:tmpl w:val="B3D81008"/>
    <w:lvl w:ilvl="0" w:tplc="B44EC2B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02340B"/>
    <w:multiLevelType w:val="hybridMultilevel"/>
    <w:tmpl w:val="3DBA8CB0"/>
    <w:lvl w:ilvl="0" w:tplc="8408AC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70D0D"/>
    <w:multiLevelType w:val="hybridMultilevel"/>
    <w:tmpl w:val="22C685FE"/>
    <w:lvl w:ilvl="0" w:tplc="EEEE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87F97"/>
    <w:multiLevelType w:val="hybridMultilevel"/>
    <w:tmpl w:val="1E4E084C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F73E9F58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CC1876"/>
    <w:multiLevelType w:val="hybridMultilevel"/>
    <w:tmpl w:val="46629BF0"/>
    <w:lvl w:ilvl="0" w:tplc="C7A0C374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731FA7"/>
    <w:multiLevelType w:val="hybridMultilevel"/>
    <w:tmpl w:val="86BA27D8"/>
    <w:lvl w:ilvl="0" w:tplc="27101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FE658C">
      <w:start w:val="1"/>
      <w:numFmt w:val="lowerLetter"/>
      <w:pStyle w:val="Nagwek2"/>
      <w:lvlText w:val="%2)"/>
      <w:lvlJc w:val="left"/>
      <w:pPr>
        <w:tabs>
          <w:tab w:val="num" w:pos="0"/>
        </w:tabs>
        <w:ind w:left="720" w:hanging="363"/>
      </w:pPr>
      <w:rPr>
        <w:rFonts w:ascii="Arial" w:eastAsia="Times New Roman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20F8F"/>
    <w:multiLevelType w:val="hybridMultilevel"/>
    <w:tmpl w:val="D04EDCC4"/>
    <w:lvl w:ilvl="0" w:tplc="640E0A4E">
      <w:start w:val="5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42" w15:restartNumberingAfterBreak="0">
    <w:nsid w:val="77652783"/>
    <w:multiLevelType w:val="hybridMultilevel"/>
    <w:tmpl w:val="693C94A0"/>
    <w:lvl w:ilvl="0" w:tplc="EE945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946BC"/>
    <w:multiLevelType w:val="hybridMultilevel"/>
    <w:tmpl w:val="E0F6C5CC"/>
    <w:lvl w:ilvl="0" w:tplc="241E0802">
      <w:start w:val="1"/>
      <w:numFmt w:val="bullet"/>
      <w:lvlText w:val=""/>
      <w:lvlJc w:val="left"/>
      <w:pPr>
        <w:tabs>
          <w:tab w:val="num" w:pos="0"/>
        </w:tabs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9"/>
  </w:num>
  <w:num w:numId="20">
    <w:abstractNumId w:val="34"/>
  </w:num>
  <w:num w:numId="21">
    <w:abstractNumId w:val="28"/>
  </w:num>
  <w:num w:numId="22">
    <w:abstractNumId w:val="3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2"/>
  </w:num>
  <w:num w:numId="26">
    <w:abstractNumId w:val="37"/>
  </w:num>
  <w:num w:numId="27">
    <w:abstractNumId w:val="41"/>
  </w:num>
  <w:num w:numId="28">
    <w:abstractNumId w:val="0"/>
  </w:num>
  <w:num w:numId="29">
    <w:abstractNumId w:val="8"/>
  </w:num>
  <w:num w:numId="30">
    <w:abstractNumId w:val="4"/>
  </w:num>
  <w:num w:numId="31">
    <w:abstractNumId w:val="17"/>
  </w:num>
  <w:num w:numId="32">
    <w:abstractNumId w:val="7"/>
  </w:num>
  <w:num w:numId="33">
    <w:abstractNumId w:val="3"/>
  </w:num>
  <w:num w:numId="34">
    <w:abstractNumId w:val="36"/>
  </w:num>
  <w:num w:numId="35">
    <w:abstractNumId w:val="6"/>
  </w:num>
  <w:num w:numId="36">
    <w:abstractNumId w:val="43"/>
  </w:num>
  <w:num w:numId="37">
    <w:abstractNumId w:val="22"/>
  </w:num>
  <w:num w:numId="38">
    <w:abstractNumId w:val="10"/>
  </w:num>
  <w:num w:numId="39">
    <w:abstractNumId w:val="19"/>
  </w:num>
  <w:num w:numId="40">
    <w:abstractNumId w:val="42"/>
  </w:num>
  <w:num w:numId="41">
    <w:abstractNumId w:val="27"/>
  </w:num>
  <w:num w:numId="42">
    <w:abstractNumId w:val="3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14"/>
    <w:rsid w:val="0000023E"/>
    <w:rsid w:val="00011D7E"/>
    <w:rsid w:val="0001233F"/>
    <w:rsid w:val="000373F5"/>
    <w:rsid w:val="000B3F6E"/>
    <w:rsid w:val="000E4DA0"/>
    <w:rsid w:val="000E610B"/>
    <w:rsid w:val="000E642E"/>
    <w:rsid w:val="000F155A"/>
    <w:rsid w:val="000F757C"/>
    <w:rsid w:val="00110BF6"/>
    <w:rsid w:val="00111D15"/>
    <w:rsid w:val="00164253"/>
    <w:rsid w:val="001936E1"/>
    <w:rsid w:val="001C4EF8"/>
    <w:rsid w:val="001E0D60"/>
    <w:rsid w:val="00202473"/>
    <w:rsid w:val="00242CF4"/>
    <w:rsid w:val="00247B0B"/>
    <w:rsid w:val="00247F25"/>
    <w:rsid w:val="00253159"/>
    <w:rsid w:val="00292DFE"/>
    <w:rsid w:val="002A600D"/>
    <w:rsid w:val="002A6C85"/>
    <w:rsid w:val="002C2BE6"/>
    <w:rsid w:val="002C69D7"/>
    <w:rsid w:val="002C7CB5"/>
    <w:rsid w:val="002D7DDC"/>
    <w:rsid w:val="00317B1A"/>
    <w:rsid w:val="00364B60"/>
    <w:rsid w:val="00366C59"/>
    <w:rsid w:val="00370414"/>
    <w:rsid w:val="00387402"/>
    <w:rsid w:val="003A1974"/>
    <w:rsid w:val="003A2EB7"/>
    <w:rsid w:val="003B73A6"/>
    <w:rsid w:val="003D25B1"/>
    <w:rsid w:val="003D60CF"/>
    <w:rsid w:val="003F525C"/>
    <w:rsid w:val="00415E65"/>
    <w:rsid w:val="004407BA"/>
    <w:rsid w:val="00443B7C"/>
    <w:rsid w:val="004441CD"/>
    <w:rsid w:val="004626EA"/>
    <w:rsid w:val="004665BF"/>
    <w:rsid w:val="004A488C"/>
    <w:rsid w:val="004C76B3"/>
    <w:rsid w:val="004D6DD2"/>
    <w:rsid w:val="004D77B9"/>
    <w:rsid w:val="00505B4F"/>
    <w:rsid w:val="005343CB"/>
    <w:rsid w:val="005411F2"/>
    <w:rsid w:val="00550D19"/>
    <w:rsid w:val="005518BD"/>
    <w:rsid w:val="00574D2F"/>
    <w:rsid w:val="005A4BE0"/>
    <w:rsid w:val="005A4EE2"/>
    <w:rsid w:val="005F25CE"/>
    <w:rsid w:val="005F716B"/>
    <w:rsid w:val="006508D7"/>
    <w:rsid w:val="00652D81"/>
    <w:rsid w:val="00655E5D"/>
    <w:rsid w:val="006668A6"/>
    <w:rsid w:val="00675464"/>
    <w:rsid w:val="006940B0"/>
    <w:rsid w:val="006953F8"/>
    <w:rsid w:val="00697099"/>
    <w:rsid w:val="006A230E"/>
    <w:rsid w:val="006C4D31"/>
    <w:rsid w:val="006D5DDD"/>
    <w:rsid w:val="006E2A0E"/>
    <w:rsid w:val="006E5D61"/>
    <w:rsid w:val="00720034"/>
    <w:rsid w:val="0075540B"/>
    <w:rsid w:val="0078771B"/>
    <w:rsid w:val="0079377B"/>
    <w:rsid w:val="007A1336"/>
    <w:rsid w:val="007B3E35"/>
    <w:rsid w:val="007C2BA8"/>
    <w:rsid w:val="007C6347"/>
    <w:rsid w:val="007D7384"/>
    <w:rsid w:val="007E7D48"/>
    <w:rsid w:val="007F69BB"/>
    <w:rsid w:val="00810F3C"/>
    <w:rsid w:val="00823785"/>
    <w:rsid w:val="00836F3C"/>
    <w:rsid w:val="00852215"/>
    <w:rsid w:val="00875FFA"/>
    <w:rsid w:val="00895C32"/>
    <w:rsid w:val="008A1FFE"/>
    <w:rsid w:val="008A54C3"/>
    <w:rsid w:val="008B383A"/>
    <w:rsid w:val="008B7E96"/>
    <w:rsid w:val="008C241B"/>
    <w:rsid w:val="008D38BC"/>
    <w:rsid w:val="0091362E"/>
    <w:rsid w:val="00933562"/>
    <w:rsid w:val="00996A61"/>
    <w:rsid w:val="009A6DC7"/>
    <w:rsid w:val="009B00FF"/>
    <w:rsid w:val="009D50A0"/>
    <w:rsid w:val="00A30593"/>
    <w:rsid w:val="00A3059B"/>
    <w:rsid w:val="00A50B23"/>
    <w:rsid w:val="00A53527"/>
    <w:rsid w:val="00A64EC7"/>
    <w:rsid w:val="00A93264"/>
    <w:rsid w:val="00A97006"/>
    <w:rsid w:val="00AE534B"/>
    <w:rsid w:val="00AF26C6"/>
    <w:rsid w:val="00B41BC3"/>
    <w:rsid w:val="00B6339D"/>
    <w:rsid w:val="00B6610A"/>
    <w:rsid w:val="00B76033"/>
    <w:rsid w:val="00B77310"/>
    <w:rsid w:val="00B83E2E"/>
    <w:rsid w:val="00BA359D"/>
    <w:rsid w:val="00BB0211"/>
    <w:rsid w:val="00BF27AF"/>
    <w:rsid w:val="00C13E34"/>
    <w:rsid w:val="00C15567"/>
    <w:rsid w:val="00C361C3"/>
    <w:rsid w:val="00CB09A0"/>
    <w:rsid w:val="00CB11A9"/>
    <w:rsid w:val="00CC173E"/>
    <w:rsid w:val="00CC621A"/>
    <w:rsid w:val="00CD5245"/>
    <w:rsid w:val="00CD52DA"/>
    <w:rsid w:val="00CD7A87"/>
    <w:rsid w:val="00CE01B3"/>
    <w:rsid w:val="00CE11C4"/>
    <w:rsid w:val="00D15B72"/>
    <w:rsid w:val="00D50329"/>
    <w:rsid w:val="00D506CB"/>
    <w:rsid w:val="00D50D0A"/>
    <w:rsid w:val="00D85BD4"/>
    <w:rsid w:val="00D94ED9"/>
    <w:rsid w:val="00DA1DC9"/>
    <w:rsid w:val="00DC521D"/>
    <w:rsid w:val="00E02C46"/>
    <w:rsid w:val="00E175FE"/>
    <w:rsid w:val="00E53E18"/>
    <w:rsid w:val="00E74506"/>
    <w:rsid w:val="00EB2578"/>
    <w:rsid w:val="00EB40EA"/>
    <w:rsid w:val="00ED789B"/>
    <w:rsid w:val="00ED7B42"/>
    <w:rsid w:val="00F012C4"/>
    <w:rsid w:val="00F044B5"/>
    <w:rsid w:val="00F32D03"/>
    <w:rsid w:val="00F458F4"/>
    <w:rsid w:val="00FB2D3C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104DCC-F695-4EEC-A526-67B33A05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F757C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Mangal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757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nhideWhenUsed/>
    <w:rsid w:val="000F75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757C"/>
    <w:pPr>
      <w:ind w:left="720"/>
      <w:contextualSpacing/>
    </w:pPr>
  </w:style>
  <w:style w:type="paragraph" w:customStyle="1" w:styleId="Default">
    <w:name w:val="Default"/>
    <w:rsid w:val="000F7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2">
    <w:name w:val="h2"/>
    <w:basedOn w:val="Domylnaczcionkaakapitu"/>
    <w:rsid w:val="000F757C"/>
  </w:style>
  <w:style w:type="character" w:customStyle="1" w:styleId="tabulatory">
    <w:name w:val="tabulatory"/>
    <w:basedOn w:val="Domylnaczcionkaakapitu"/>
    <w:rsid w:val="000F757C"/>
  </w:style>
  <w:style w:type="numbering" w:customStyle="1" w:styleId="Bezlisty1">
    <w:name w:val="Bez listy1"/>
    <w:next w:val="Bezlisty"/>
    <w:semiHidden/>
    <w:rsid w:val="00E53E18"/>
  </w:style>
  <w:style w:type="paragraph" w:styleId="Tekstpodstawowy">
    <w:name w:val="Body Text"/>
    <w:basedOn w:val="Normalny"/>
    <w:link w:val="TekstpodstawowyZnak"/>
    <w:rsid w:val="00E53E18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53E1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53E1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PODPUNKT">
    <w:name w:val="PODPUNKT"/>
    <w:basedOn w:val="Normalny"/>
    <w:rsid w:val="00E53E18"/>
    <w:pPr>
      <w:widowControl w:val="0"/>
      <w:tabs>
        <w:tab w:val="left" w:pos="0"/>
        <w:tab w:val="left" w:pos="360"/>
      </w:tabs>
      <w:suppressAutoHyphens/>
      <w:spacing w:line="360" w:lineRule="auto"/>
    </w:pPr>
    <w:rPr>
      <w:rFonts w:eastAsia="Lucida Sans Unicode" w:cs="Mangal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E53E18"/>
    <w:pPr>
      <w:widowControl w:val="0"/>
      <w:suppressAutoHyphens/>
      <w:spacing w:after="120" w:line="480" w:lineRule="auto"/>
      <w:ind w:left="283"/>
    </w:pPr>
    <w:rPr>
      <w:rFonts w:eastAsia="Lucida Sans Unicode" w:cs="Mangal"/>
      <w:kern w:val="1"/>
      <w:lang w:eastAsia="hi-IN" w:bidi="hi-IN"/>
    </w:rPr>
  </w:style>
  <w:style w:type="table" w:styleId="Tabela-Siatka">
    <w:name w:val="Table Grid"/>
    <w:basedOn w:val="Standardowy"/>
    <w:rsid w:val="00E5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E53E1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53E18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3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E53E18"/>
  </w:style>
  <w:style w:type="character" w:customStyle="1" w:styleId="alb-s">
    <w:name w:val="a_lb-s"/>
    <w:basedOn w:val="Domylnaczcionkaakapitu"/>
    <w:rsid w:val="00E53E18"/>
  </w:style>
  <w:style w:type="paragraph" w:styleId="NormalnyWeb">
    <w:name w:val="Normal (Web)"/>
    <w:basedOn w:val="Normalny"/>
    <w:rsid w:val="00E53E1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E53E1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3E1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nhideWhenUsed/>
    <w:rsid w:val="00ED7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7B42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2">
    <w:name w:val="Bez listy2"/>
    <w:next w:val="Bezlisty"/>
    <w:semiHidden/>
    <w:unhideWhenUsed/>
    <w:rsid w:val="00110BF6"/>
  </w:style>
  <w:style w:type="table" w:customStyle="1" w:styleId="Tabela-Siatka1">
    <w:name w:val="Tabela - Siatka1"/>
    <w:basedOn w:val="Standardowy"/>
    <w:next w:val="Tabela-Siatka"/>
    <w:rsid w:val="0011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D60CF"/>
    <w:rPr>
      <w:vertAlign w:val="superscript"/>
    </w:rPr>
  </w:style>
  <w:style w:type="character" w:customStyle="1" w:styleId="Tekstpodstawowy3Znak">
    <w:name w:val="Tekst podstawowy 3 Znak"/>
    <w:link w:val="Tekstpodstawowy3"/>
    <w:locked/>
    <w:rsid w:val="00F458F4"/>
    <w:rPr>
      <w:rFonts w:ascii="Arial" w:eastAsia="Calibri" w:hAnsi="Arial" w:cs="Arial"/>
      <w:sz w:val="16"/>
      <w:szCs w:val="16"/>
    </w:rPr>
  </w:style>
  <w:style w:type="paragraph" w:styleId="Tekstpodstawowy3">
    <w:name w:val="Body Text 3"/>
    <w:basedOn w:val="Normalny"/>
    <w:link w:val="Tekstpodstawowy3Znak"/>
    <w:rsid w:val="00F458F4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458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458F4"/>
    <w:pPr>
      <w:spacing w:after="160" w:line="25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F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4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24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69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8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74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5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613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5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4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3953-9F34-4B26-85A8-E2E672D0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1193</Words>
  <Characters>7158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67</vt:i4>
      </vt:variant>
    </vt:vector>
  </HeadingPairs>
  <TitlesOfParts>
    <vt:vector size="68" baseType="lpstr">
      <vt:lpstr/>
      <vt:lpstr>Wniosek bezrobotnego o skierowanie na szkolenie </vt:lpstr>
      <vt:lpstr/>
      <vt:lpstr/>
      <vt:lpstr/>
      <vt:lpstr/>
      <vt:lpstr>Opinia doradcy klienta (w przypadku uzasadnienia celowości szkolenia przez osobę</vt:lpstr>
      <vt:lpstr>………………………………………………………………………………………………</vt:lpstr>
      <vt:lpstr>……………………………………………………………………………………………….</vt:lpstr>
      <vt:lpstr>………………………………………………………………………………………………</vt:lpstr>
      <vt:lpstr>………………………………………………………………………………………………..</vt:lpstr>
      <vt:lpstr>……………………………………………………………………………………………………………………………………………………………………………………………………………………</vt:lpstr>
      <vt:lpstr/>
      <vt:lpstr/>
      <vt:lpstr>Załączniki:</vt:lpstr>
      <vt:lpstr>Oświadczenie pracodawcy dot. zatrudnienia bezrobotnego po szkoleniu*</vt:lpstr>
      <vt:lpstr>Oświadczenie bezrobotnego dot. podjęcia działalności gospodarczej po szkoleniu*</vt:lpstr>
      <vt:lpstr>Oświadczenie kierowcy o posiadaniu ważnego prawa jazdy.*</vt:lpstr>
      <vt:lpstr/>
      <vt:lpstr>*odpowiednie dołączyć</vt:lpstr>
      <vt:lpstr/>
      <vt:lpstr/>
      <vt:lpstr>………………………………………		                                                ………………………..…………</vt:lpstr>
      <vt:lpstr>Pieczęć nagłówkowa						                 miejscowość i data</vt:lpstr>
      <vt:lpstr/>
      <vt:lpstr/>
      <vt:lpstr/>
      <vt:lpstr>Oświadczenie pracodawcy</vt:lpstr>
      <vt:lpstr/>
      <vt:lpstr/>
      <vt:lpstr>Oświadczam, że po ukończeniu przez Pana/nią ………………………..………………...........</vt:lpstr>
      <vt:lpstr>……………………………………………….ur. ………...…………………………………….……….</vt:lpstr>
      <vt:lpstr>szkolenia  ………………...............................................................</vt:lpstr>
      <vt:lpstr>……………………………………………………………………………………………………………</vt:lpstr>
      <vt:lpstr>i udokumentowaniu nabytych w wyniku szkolenia umiejętności/kwalifikacji zobowiąz</vt:lpstr>
      <vt:lpstr>(stanowisko związane ze wskazanym szkoleniem)</vt:lpstr>
      <vt:lpstr/>
      <vt:lpstr/>
      <vt:lpstr>Moje zobowiązanie ważne jest do dnia …………………………………………...…………………</vt:lpstr>
      <vt:lpstr/>
      <vt:lpstr/>
      <vt:lpstr/>
      <vt:lpstr/>
      <vt:lpstr/>
      <vt:lpstr/>
      <vt:lpstr/>
      <vt:lpstr/>
      <vt:lpstr/>
      <vt:lpstr>ze środków FP</vt:lpstr>
      <vt:lpstr/>
      <vt:lpstr/>
      <vt:lpstr/>
      <vt:lpstr>Imię i nazwisko                                                                 </vt:lpstr>
      <vt:lpstr/>
      <vt:lpstr/>
      <vt:lpstr/>
      <vt:lpstr/>
      <vt:lpstr/>
      <vt:lpstr/>
      <vt:lpstr>Oświadczenie osoby bezrobotnej</vt:lpstr>
      <vt:lpstr/>
      <vt:lpstr/>
      <vt:lpstr>Oświadczam, że zobowiązuję się do rozpoczęcia działalności gospodarczej w termin</vt:lpstr>
      <vt:lpstr/>
      <vt:lpstr/>
      <vt:lpstr/>
      <vt:lpstr/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PUP-0-4-161K</dc:creator>
  <cp:keywords/>
  <dc:description/>
  <cp:lastModifiedBy>PUP-0-4-168K</cp:lastModifiedBy>
  <cp:revision>8</cp:revision>
  <cp:lastPrinted>2023-03-06T07:47:00Z</cp:lastPrinted>
  <dcterms:created xsi:type="dcterms:W3CDTF">2023-06-13T12:04:00Z</dcterms:created>
  <dcterms:modified xsi:type="dcterms:W3CDTF">2023-07-05T09:08:00Z</dcterms:modified>
</cp:coreProperties>
</file>