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1CD" w:rsidRDefault="004C76B3" w:rsidP="004441CD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Załącznik nr I </w:t>
      </w:r>
      <w:r w:rsidR="00CC173E">
        <w:rPr>
          <w:rFonts w:ascii="Arial" w:hAnsi="Arial" w:cs="Arial"/>
          <w:sz w:val="16"/>
          <w:szCs w:val="16"/>
        </w:rPr>
        <w:t>a</w:t>
      </w:r>
      <w:r w:rsidR="004441CD">
        <w:rPr>
          <w:rFonts w:ascii="Arial" w:hAnsi="Arial" w:cs="Arial"/>
          <w:sz w:val="16"/>
          <w:szCs w:val="16"/>
        </w:rPr>
        <w:t xml:space="preserve"> : wzór Wniosku </w:t>
      </w:r>
      <w:r w:rsidR="000E4DA0">
        <w:rPr>
          <w:rFonts w:ascii="Arial" w:hAnsi="Arial" w:cs="Arial"/>
          <w:sz w:val="16"/>
          <w:szCs w:val="16"/>
        </w:rPr>
        <w:t>poszukującego pracy</w:t>
      </w:r>
    </w:p>
    <w:p w:rsidR="004441CD" w:rsidRDefault="00BA359D" w:rsidP="004441CD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</w:t>
      </w:r>
      <w:r w:rsidR="004441CD">
        <w:rPr>
          <w:rFonts w:ascii="Arial" w:hAnsi="Arial" w:cs="Arial"/>
          <w:sz w:val="16"/>
          <w:szCs w:val="16"/>
        </w:rPr>
        <w:t xml:space="preserve"> skierowanie na szkolenie i sfinansowanie kosztów szkolenia </w:t>
      </w:r>
    </w:p>
    <w:p w:rsidR="004441CD" w:rsidRDefault="004441CD" w:rsidP="004441CD">
      <w:pPr>
        <w:ind w:left="5664" w:right="141"/>
        <w:jc w:val="right"/>
        <w:rPr>
          <w:rFonts w:ascii="Arial" w:hAnsi="Arial" w:cs="Arial"/>
          <w:sz w:val="16"/>
          <w:szCs w:val="16"/>
        </w:rPr>
      </w:pPr>
    </w:p>
    <w:p w:rsidR="004441CD" w:rsidRDefault="004441CD" w:rsidP="004441CD">
      <w:pPr>
        <w:ind w:left="5664" w:right="141"/>
        <w:jc w:val="right"/>
        <w:rPr>
          <w:rFonts w:ascii="Arial" w:hAnsi="Arial" w:cs="Arial"/>
          <w:sz w:val="16"/>
          <w:szCs w:val="16"/>
        </w:rPr>
      </w:pPr>
    </w:p>
    <w:p w:rsidR="00C15567" w:rsidRDefault="00C15567" w:rsidP="004441CD">
      <w:pPr>
        <w:ind w:left="5664" w:right="141"/>
        <w:jc w:val="right"/>
        <w:rPr>
          <w:rFonts w:ascii="Arial" w:hAnsi="Arial" w:cs="Arial"/>
          <w:sz w:val="16"/>
          <w:szCs w:val="16"/>
        </w:rPr>
      </w:pPr>
    </w:p>
    <w:p w:rsidR="00C15567" w:rsidRDefault="00C15567" w:rsidP="004441CD">
      <w:pPr>
        <w:ind w:left="5664" w:right="141"/>
        <w:jc w:val="right"/>
        <w:rPr>
          <w:rFonts w:ascii="Arial" w:hAnsi="Arial" w:cs="Arial"/>
          <w:sz w:val="16"/>
          <w:szCs w:val="16"/>
        </w:rPr>
      </w:pPr>
    </w:p>
    <w:p w:rsidR="00C15567" w:rsidRDefault="00C15567" w:rsidP="004441CD">
      <w:pPr>
        <w:ind w:left="5664" w:right="141"/>
        <w:jc w:val="right"/>
        <w:rPr>
          <w:rFonts w:ascii="Arial" w:hAnsi="Arial" w:cs="Arial"/>
          <w:sz w:val="16"/>
          <w:szCs w:val="16"/>
        </w:rPr>
      </w:pPr>
    </w:p>
    <w:p w:rsidR="00C15567" w:rsidRDefault="00C15567" w:rsidP="004441CD">
      <w:pPr>
        <w:ind w:left="5664" w:right="141"/>
        <w:jc w:val="right"/>
        <w:rPr>
          <w:rFonts w:ascii="Arial" w:hAnsi="Arial" w:cs="Arial"/>
          <w:sz w:val="16"/>
          <w:szCs w:val="16"/>
        </w:rPr>
      </w:pPr>
    </w:p>
    <w:p w:rsidR="004441CD" w:rsidRDefault="004441CD" w:rsidP="004441CD">
      <w:pPr>
        <w:ind w:left="5664" w:right="141"/>
        <w:jc w:val="right"/>
        <w:rPr>
          <w:rFonts w:ascii="Arial" w:hAnsi="Arial" w:cs="Arial"/>
          <w:sz w:val="16"/>
          <w:szCs w:val="16"/>
        </w:rPr>
      </w:pPr>
    </w:p>
    <w:p w:rsidR="004441CD" w:rsidRDefault="004441CD" w:rsidP="004441CD">
      <w:pPr>
        <w:ind w:left="5664" w:right="141"/>
        <w:jc w:val="right"/>
        <w:rPr>
          <w:rFonts w:ascii="Arial" w:hAnsi="Arial" w:cs="Arial"/>
          <w:sz w:val="16"/>
          <w:szCs w:val="16"/>
        </w:rPr>
      </w:pPr>
    </w:p>
    <w:p w:rsidR="004441CD" w:rsidRDefault="004441CD" w:rsidP="004441CD">
      <w:pPr>
        <w:ind w:right="141"/>
        <w:jc w:val="right"/>
        <w:rPr>
          <w:szCs w:val="20"/>
        </w:rPr>
      </w:pPr>
      <w:r>
        <w:rPr>
          <w:sz w:val="20"/>
          <w:szCs w:val="20"/>
        </w:rPr>
        <w:t>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 xml:space="preserve">                                      Konin, dnia</w:t>
      </w:r>
      <w:r>
        <w:rPr>
          <w:szCs w:val="20"/>
        </w:rPr>
        <w:t xml:space="preserve"> ................................</w:t>
      </w:r>
    </w:p>
    <w:p w:rsidR="004441CD" w:rsidRDefault="004441CD" w:rsidP="004441CD">
      <w:pPr>
        <w:ind w:right="14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(Imię i nazwisko)</w:t>
      </w:r>
    </w:p>
    <w:p w:rsidR="004441CD" w:rsidRDefault="004441CD" w:rsidP="004441CD">
      <w:pPr>
        <w:ind w:right="141"/>
        <w:rPr>
          <w:sz w:val="20"/>
          <w:szCs w:val="20"/>
        </w:rPr>
      </w:pPr>
    </w:p>
    <w:p w:rsidR="004441CD" w:rsidRDefault="004441CD" w:rsidP="004441CD">
      <w:pPr>
        <w:ind w:right="141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</w:t>
      </w:r>
    </w:p>
    <w:p w:rsidR="004441CD" w:rsidRDefault="004441CD" w:rsidP="004441CD">
      <w:pPr>
        <w:ind w:right="14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(Telefon)</w:t>
      </w:r>
    </w:p>
    <w:p w:rsidR="004441CD" w:rsidRDefault="004441CD" w:rsidP="004441CD">
      <w:pPr>
        <w:ind w:right="141"/>
        <w:rPr>
          <w:sz w:val="20"/>
          <w:szCs w:val="20"/>
        </w:rPr>
      </w:pPr>
    </w:p>
    <w:p w:rsidR="004441CD" w:rsidRDefault="004441CD" w:rsidP="004441CD">
      <w:pPr>
        <w:ind w:right="141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 .</w:t>
      </w:r>
    </w:p>
    <w:p w:rsidR="004441CD" w:rsidRDefault="004441CD" w:rsidP="004441CD">
      <w:pPr>
        <w:ind w:right="14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(Data urodzenia)                                   </w:t>
      </w:r>
    </w:p>
    <w:p w:rsidR="004441CD" w:rsidRDefault="004441CD" w:rsidP="004441CD">
      <w:pPr>
        <w:ind w:right="141"/>
        <w:jc w:val="right"/>
        <w:rPr>
          <w:rFonts w:ascii="Arial" w:hAnsi="Arial" w:cs="Arial"/>
          <w:b/>
          <w:sz w:val="22"/>
          <w:szCs w:val="22"/>
        </w:rPr>
      </w:pPr>
    </w:p>
    <w:p w:rsidR="004441CD" w:rsidRDefault="004441CD" w:rsidP="004441CD">
      <w:pPr>
        <w:ind w:right="141"/>
        <w:jc w:val="right"/>
        <w:rPr>
          <w:rFonts w:ascii="Arial" w:hAnsi="Arial" w:cs="Arial"/>
          <w:b/>
          <w:sz w:val="22"/>
          <w:szCs w:val="22"/>
        </w:rPr>
      </w:pPr>
    </w:p>
    <w:p w:rsidR="004441CD" w:rsidRDefault="004441CD" w:rsidP="004441CD">
      <w:pPr>
        <w:ind w:right="141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Powiatowy Urząd Pracy</w:t>
      </w:r>
    </w:p>
    <w:p w:rsidR="004441CD" w:rsidRDefault="004441CD" w:rsidP="004441CD">
      <w:pPr>
        <w:ind w:right="141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 Koninie</w:t>
      </w:r>
    </w:p>
    <w:p w:rsidR="00D94ED9" w:rsidRDefault="00D94ED9" w:rsidP="004441CD">
      <w:pPr>
        <w:ind w:right="141"/>
        <w:jc w:val="right"/>
        <w:rPr>
          <w:rFonts w:ascii="Arial" w:hAnsi="Arial" w:cs="Arial"/>
          <w:b/>
          <w:sz w:val="22"/>
          <w:szCs w:val="22"/>
        </w:rPr>
      </w:pPr>
    </w:p>
    <w:p w:rsidR="00D94ED9" w:rsidRDefault="00D94ED9" w:rsidP="004441CD">
      <w:pPr>
        <w:ind w:right="141"/>
        <w:jc w:val="right"/>
        <w:rPr>
          <w:rFonts w:ascii="Arial" w:hAnsi="Arial" w:cs="Arial"/>
          <w:b/>
          <w:sz w:val="22"/>
          <w:szCs w:val="22"/>
        </w:rPr>
      </w:pPr>
    </w:p>
    <w:p w:rsidR="004441CD" w:rsidRDefault="004441CD" w:rsidP="004441CD">
      <w:pPr>
        <w:ind w:right="141"/>
        <w:jc w:val="right"/>
        <w:rPr>
          <w:szCs w:val="20"/>
        </w:rPr>
      </w:pPr>
    </w:p>
    <w:p w:rsidR="004441CD" w:rsidRDefault="004441CD" w:rsidP="004441CD">
      <w:pPr>
        <w:ind w:right="141"/>
        <w:jc w:val="center"/>
        <w:outlineLvl w:val="0"/>
        <w:rPr>
          <w:rFonts w:ascii="Arial" w:hAnsi="Arial" w:cs="Arial"/>
          <w:b/>
          <w:szCs w:val="20"/>
          <w:u w:val="single"/>
        </w:rPr>
      </w:pPr>
      <w:r>
        <w:rPr>
          <w:rFonts w:ascii="Arial" w:hAnsi="Arial" w:cs="Arial"/>
          <w:b/>
          <w:szCs w:val="20"/>
          <w:u w:val="single"/>
        </w:rPr>
        <w:t xml:space="preserve">Wniosek </w:t>
      </w:r>
      <w:r w:rsidR="000E4DA0">
        <w:rPr>
          <w:rFonts w:ascii="Arial" w:hAnsi="Arial" w:cs="Arial"/>
          <w:b/>
          <w:szCs w:val="20"/>
          <w:u w:val="single"/>
        </w:rPr>
        <w:t>poszukującego pracy</w:t>
      </w:r>
      <w:r>
        <w:rPr>
          <w:rFonts w:ascii="Arial" w:hAnsi="Arial" w:cs="Arial"/>
          <w:b/>
          <w:szCs w:val="20"/>
          <w:u w:val="single"/>
        </w:rPr>
        <w:t xml:space="preserve"> o skierowanie na szkolenie </w:t>
      </w:r>
    </w:p>
    <w:p w:rsidR="004441CD" w:rsidRDefault="004441CD" w:rsidP="004441CD">
      <w:pPr>
        <w:ind w:right="141"/>
        <w:jc w:val="center"/>
        <w:rPr>
          <w:rFonts w:ascii="Arial" w:hAnsi="Arial" w:cs="Arial"/>
          <w:b/>
          <w:szCs w:val="20"/>
          <w:u w:val="single"/>
        </w:rPr>
      </w:pPr>
      <w:r>
        <w:rPr>
          <w:rFonts w:ascii="Arial" w:hAnsi="Arial" w:cs="Arial"/>
          <w:b/>
          <w:szCs w:val="20"/>
          <w:u w:val="single"/>
        </w:rPr>
        <w:t>i sfinansowanie kosztów szkolenia</w:t>
      </w:r>
    </w:p>
    <w:p w:rsidR="004441CD" w:rsidRDefault="004441CD" w:rsidP="004441CD">
      <w:pPr>
        <w:ind w:right="141"/>
        <w:jc w:val="center"/>
        <w:rPr>
          <w:rFonts w:ascii="Arial" w:hAnsi="Arial" w:cs="Arial"/>
          <w:b/>
          <w:szCs w:val="20"/>
          <w:u w:val="single"/>
        </w:rPr>
      </w:pPr>
    </w:p>
    <w:p w:rsidR="004441CD" w:rsidRDefault="004441CD" w:rsidP="004441CD">
      <w:pPr>
        <w:ind w:right="141"/>
        <w:jc w:val="center"/>
        <w:rPr>
          <w:b/>
          <w:szCs w:val="20"/>
          <w:u w:val="single"/>
        </w:rPr>
      </w:pPr>
    </w:p>
    <w:p w:rsidR="004441CD" w:rsidRDefault="004441CD" w:rsidP="004441CD">
      <w:pPr>
        <w:ind w:right="142" w:firstLine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Proszę o skierowanie na szkolenie ……................................................................................</w:t>
      </w:r>
    </w:p>
    <w:p w:rsidR="000E4DA0" w:rsidRDefault="000E4DA0" w:rsidP="004441CD">
      <w:pPr>
        <w:ind w:right="142" w:firstLine="1"/>
        <w:rPr>
          <w:rFonts w:ascii="Arial" w:hAnsi="Arial" w:cs="Arial"/>
          <w:sz w:val="22"/>
          <w:szCs w:val="22"/>
        </w:rPr>
      </w:pPr>
    </w:p>
    <w:p w:rsidR="004441CD" w:rsidRDefault="004441CD" w:rsidP="004441CD">
      <w:pPr>
        <w:ind w:right="142"/>
        <w:rPr>
          <w:szCs w:val="20"/>
        </w:rPr>
      </w:pPr>
      <w:r>
        <w:rPr>
          <w:szCs w:val="20"/>
        </w:rPr>
        <w:t>....................................................................................................................................................</w:t>
      </w:r>
    </w:p>
    <w:p w:rsidR="004441CD" w:rsidRDefault="004441CD" w:rsidP="004441CD">
      <w:pPr>
        <w:ind w:right="141"/>
        <w:jc w:val="center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  <w:vertAlign w:val="superscript"/>
        </w:rPr>
        <w:t>(rodzaj szkolenia )</w:t>
      </w:r>
    </w:p>
    <w:p w:rsidR="004441CD" w:rsidRDefault="004441CD" w:rsidP="004441CD">
      <w:pPr>
        <w:ind w:right="14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sfinansowanie jego kosztów.</w:t>
      </w:r>
    </w:p>
    <w:p w:rsidR="004441CD" w:rsidRDefault="004441CD" w:rsidP="004441CD">
      <w:pPr>
        <w:ind w:right="141"/>
        <w:rPr>
          <w:rFonts w:ascii="Arial" w:hAnsi="Arial" w:cs="Arial"/>
          <w:sz w:val="22"/>
          <w:szCs w:val="22"/>
        </w:rPr>
      </w:pPr>
    </w:p>
    <w:p w:rsidR="004441CD" w:rsidRDefault="004441CD" w:rsidP="004441CD">
      <w:pPr>
        <w:ind w:right="141"/>
        <w:rPr>
          <w:rFonts w:ascii="Arial" w:hAnsi="Arial" w:cs="Arial"/>
          <w:sz w:val="22"/>
          <w:szCs w:val="22"/>
          <w:vertAlign w:val="superscript"/>
        </w:rPr>
      </w:pPr>
    </w:p>
    <w:p w:rsidR="004441CD" w:rsidRPr="00FB2D3C" w:rsidRDefault="004441CD" w:rsidP="00FB2D3C">
      <w:pPr>
        <w:pStyle w:val="Akapitzlist"/>
        <w:numPr>
          <w:ilvl w:val="0"/>
          <w:numId w:val="33"/>
        </w:numPr>
        <w:jc w:val="both"/>
        <w:rPr>
          <w:rFonts w:ascii="Arial" w:hAnsi="Arial" w:cs="Arial"/>
          <w:b/>
          <w:sz w:val="22"/>
          <w:szCs w:val="22"/>
        </w:rPr>
      </w:pPr>
      <w:r w:rsidRPr="00FB2D3C">
        <w:rPr>
          <w:rFonts w:ascii="Arial" w:hAnsi="Arial" w:cs="Arial"/>
          <w:b/>
          <w:sz w:val="22"/>
          <w:szCs w:val="22"/>
        </w:rPr>
        <w:t xml:space="preserve">Informacja </w:t>
      </w:r>
      <w:r w:rsidR="000E4DA0" w:rsidRPr="00FB2D3C">
        <w:rPr>
          <w:rFonts w:ascii="Arial" w:hAnsi="Arial" w:cs="Arial"/>
          <w:b/>
          <w:sz w:val="22"/>
          <w:szCs w:val="22"/>
        </w:rPr>
        <w:t>dotycząca poszukującego pracy</w:t>
      </w:r>
      <w:r w:rsidRPr="00FB2D3C">
        <w:rPr>
          <w:rFonts w:ascii="Arial" w:hAnsi="Arial" w:cs="Arial"/>
          <w:b/>
          <w:sz w:val="22"/>
          <w:szCs w:val="22"/>
        </w:rPr>
        <w:t>:</w:t>
      </w:r>
    </w:p>
    <w:p w:rsidR="00FB2D3C" w:rsidRPr="00FB2D3C" w:rsidRDefault="00FB2D3C" w:rsidP="00FB2D3C">
      <w:pPr>
        <w:pStyle w:val="Akapitzlist"/>
        <w:ind w:left="1080"/>
        <w:jc w:val="both"/>
        <w:rPr>
          <w:rFonts w:ascii="Arial" w:hAnsi="Arial" w:cs="Arial"/>
          <w:b/>
          <w:sz w:val="22"/>
          <w:szCs w:val="22"/>
        </w:rPr>
      </w:pPr>
    </w:p>
    <w:p w:rsidR="000E4DA0" w:rsidRDefault="000E4DA0" w:rsidP="000E4DA0">
      <w:pPr>
        <w:shd w:val="clear" w:color="auto" w:fill="FFFFFF"/>
        <w:rPr>
          <w:rFonts w:ascii="Arial" w:hAnsi="Arial" w:cs="Arial"/>
          <w:b/>
          <w:sz w:val="20"/>
          <w:szCs w:val="20"/>
        </w:rPr>
      </w:pPr>
      <w:r w:rsidRPr="00FB2D3C">
        <w:rPr>
          <w:rFonts w:ascii="Arial" w:hAnsi="Arial" w:cs="Arial"/>
          <w:b/>
          <w:sz w:val="20"/>
          <w:szCs w:val="20"/>
        </w:rPr>
        <w:t>Jestem poszukującym pracy, który</w:t>
      </w:r>
      <w:r w:rsidR="00CE01B3">
        <w:rPr>
          <w:rFonts w:ascii="Arial" w:hAnsi="Arial" w:cs="Arial"/>
          <w:b/>
          <w:sz w:val="20"/>
          <w:szCs w:val="20"/>
        </w:rPr>
        <w:t>*</w:t>
      </w:r>
      <w:r w:rsidRPr="00FB2D3C">
        <w:rPr>
          <w:rFonts w:ascii="Arial" w:hAnsi="Arial" w:cs="Arial"/>
          <w:b/>
          <w:sz w:val="20"/>
          <w:szCs w:val="20"/>
        </w:rPr>
        <w:t>:</w:t>
      </w:r>
    </w:p>
    <w:p w:rsidR="00FB2D3C" w:rsidRPr="00FB2D3C" w:rsidRDefault="00FB2D3C" w:rsidP="000E4DA0">
      <w:pPr>
        <w:shd w:val="clear" w:color="auto" w:fill="FFFFFF"/>
        <w:rPr>
          <w:rFonts w:ascii="Arial" w:hAnsi="Arial" w:cs="Arial"/>
          <w:b/>
          <w:sz w:val="20"/>
          <w:szCs w:val="20"/>
        </w:rPr>
      </w:pPr>
    </w:p>
    <w:p w:rsidR="000E4DA0" w:rsidRPr="00CB09A0" w:rsidRDefault="000E4DA0" w:rsidP="00D94ED9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CB09A0">
        <w:rPr>
          <w:rFonts w:ascii="Arial" w:hAnsi="Arial" w:cs="Arial"/>
          <w:sz w:val="20"/>
          <w:szCs w:val="20"/>
        </w:rPr>
        <w:t>1) jest w okresie wypowiedzenia stosunku pracy lub stosunku służbowego z przyczyn dotyczących zakładu pracy,</w:t>
      </w:r>
    </w:p>
    <w:p w:rsidR="000E4DA0" w:rsidRPr="00CB09A0" w:rsidRDefault="000E4DA0" w:rsidP="00D94ED9">
      <w:pPr>
        <w:shd w:val="clear" w:color="auto" w:fill="FFFFFF"/>
        <w:spacing w:line="396" w:lineRule="atLeast"/>
        <w:jc w:val="both"/>
        <w:rPr>
          <w:rFonts w:ascii="Arial" w:hAnsi="Arial" w:cs="Arial"/>
          <w:sz w:val="20"/>
          <w:szCs w:val="20"/>
        </w:rPr>
      </w:pPr>
      <w:r w:rsidRPr="00CB09A0">
        <w:rPr>
          <w:rFonts w:ascii="Arial" w:hAnsi="Arial" w:cs="Arial"/>
          <w:sz w:val="20"/>
          <w:szCs w:val="20"/>
        </w:rPr>
        <w:t>2) jest zatrudniony u pracodawcy, wobec którego ogłoszono upadłość lub który jest w stanie likwidacji, z wyłączeniem likwidacji w celu prywatyzacji,</w:t>
      </w:r>
    </w:p>
    <w:p w:rsidR="000E4DA0" w:rsidRPr="00CB09A0" w:rsidRDefault="000E4DA0" w:rsidP="00D94ED9">
      <w:pPr>
        <w:shd w:val="clear" w:color="auto" w:fill="FFFFFF"/>
        <w:spacing w:line="396" w:lineRule="atLeast"/>
        <w:jc w:val="both"/>
        <w:rPr>
          <w:rFonts w:ascii="Arial" w:hAnsi="Arial" w:cs="Arial"/>
          <w:sz w:val="20"/>
          <w:szCs w:val="20"/>
        </w:rPr>
      </w:pPr>
      <w:r w:rsidRPr="00CB09A0">
        <w:rPr>
          <w:rFonts w:ascii="Arial" w:hAnsi="Arial" w:cs="Arial"/>
          <w:sz w:val="20"/>
          <w:szCs w:val="20"/>
        </w:rPr>
        <w:t>3) otrzymuje świadczenie socjalne przysługujące na urlopie górniczym lub górniczy zasiłek socjalny, określone w odrębnych przepisach,</w:t>
      </w:r>
    </w:p>
    <w:p w:rsidR="000E4DA0" w:rsidRPr="00CB09A0" w:rsidRDefault="000E4DA0" w:rsidP="00D94ED9">
      <w:pPr>
        <w:shd w:val="clear" w:color="auto" w:fill="FFFFFF"/>
        <w:spacing w:line="396" w:lineRule="atLeast"/>
        <w:jc w:val="both"/>
        <w:rPr>
          <w:rFonts w:ascii="Arial" w:hAnsi="Arial" w:cs="Arial"/>
          <w:sz w:val="20"/>
          <w:szCs w:val="20"/>
        </w:rPr>
      </w:pPr>
      <w:r w:rsidRPr="00CB09A0">
        <w:rPr>
          <w:rFonts w:ascii="Arial" w:hAnsi="Arial" w:cs="Arial"/>
          <w:sz w:val="20"/>
          <w:szCs w:val="20"/>
        </w:rPr>
        <w:t xml:space="preserve">4) uczestniczy w zajęciach w centrum integracji społecznej lub indywidualnym programie integracji, </w:t>
      </w:r>
      <w:r w:rsidR="00CE01B3" w:rsidRPr="00CB09A0">
        <w:rPr>
          <w:rFonts w:ascii="Arial" w:hAnsi="Arial" w:cs="Arial"/>
          <w:sz w:val="20"/>
          <w:szCs w:val="20"/>
        </w:rPr>
        <w:t xml:space="preserve">  </w:t>
      </w:r>
      <w:r w:rsidR="00D94ED9" w:rsidRPr="00CB09A0">
        <w:rPr>
          <w:rFonts w:ascii="Arial" w:hAnsi="Arial" w:cs="Arial"/>
          <w:sz w:val="20"/>
          <w:szCs w:val="20"/>
        </w:rPr>
        <w:t xml:space="preserve">    </w:t>
      </w:r>
      <w:r w:rsidR="00CE01B3" w:rsidRPr="00CB09A0">
        <w:rPr>
          <w:rFonts w:ascii="Arial" w:hAnsi="Arial" w:cs="Arial"/>
          <w:sz w:val="20"/>
          <w:szCs w:val="20"/>
        </w:rPr>
        <w:t xml:space="preserve">    </w:t>
      </w:r>
      <w:r w:rsidRPr="00CB09A0">
        <w:rPr>
          <w:rFonts w:ascii="Arial" w:hAnsi="Arial" w:cs="Arial"/>
          <w:sz w:val="20"/>
          <w:szCs w:val="20"/>
        </w:rPr>
        <w:t xml:space="preserve">o którym mowa w </w:t>
      </w:r>
      <w:hyperlink r:id="rId8" w:anchor="/search-hypertext/17091885_art(43)_1?pit=2021-08-18" w:history="1">
        <w:r w:rsidRPr="00CB09A0">
          <w:rPr>
            <w:rFonts w:ascii="Arial" w:hAnsi="Arial" w:cs="Arial"/>
            <w:sz w:val="20"/>
            <w:szCs w:val="20"/>
          </w:rPr>
          <w:t>przepisach</w:t>
        </w:r>
      </w:hyperlink>
      <w:r w:rsidRPr="00CB09A0">
        <w:rPr>
          <w:rFonts w:ascii="Arial" w:hAnsi="Arial" w:cs="Arial"/>
          <w:sz w:val="20"/>
          <w:szCs w:val="20"/>
        </w:rPr>
        <w:t xml:space="preserve"> o pomocy społecznej,</w:t>
      </w:r>
    </w:p>
    <w:p w:rsidR="000E4DA0" w:rsidRPr="00CB09A0" w:rsidRDefault="000E4DA0" w:rsidP="00D94ED9">
      <w:pPr>
        <w:shd w:val="clear" w:color="auto" w:fill="FFFFFF"/>
        <w:spacing w:line="396" w:lineRule="atLeast"/>
        <w:jc w:val="both"/>
        <w:rPr>
          <w:rFonts w:ascii="Arial" w:hAnsi="Arial" w:cs="Arial"/>
          <w:sz w:val="20"/>
          <w:szCs w:val="20"/>
        </w:rPr>
      </w:pPr>
      <w:r w:rsidRPr="00CB09A0">
        <w:rPr>
          <w:rFonts w:ascii="Arial" w:hAnsi="Arial" w:cs="Arial"/>
          <w:sz w:val="20"/>
          <w:szCs w:val="20"/>
        </w:rPr>
        <w:t>5) jest żołnierzem rezerwy,</w:t>
      </w:r>
    </w:p>
    <w:p w:rsidR="000E4DA0" w:rsidRPr="00CB09A0" w:rsidRDefault="000E4DA0" w:rsidP="00D94ED9">
      <w:pPr>
        <w:shd w:val="clear" w:color="auto" w:fill="FFFFFF"/>
        <w:spacing w:line="396" w:lineRule="atLeast"/>
        <w:jc w:val="both"/>
        <w:rPr>
          <w:rFonts w:ascii="Arial" w:hAnsi="Arial" w:cs="Arial"/>
          <w:sz w:val="20"/>
          <w:szCs w:val="20"/>
        </w:rPr>
      </w:pPr>
      <w:r w:rsidRPr="00CB09A0">
        <w:rPr>
          <w:rFonts w:ascii="Arial" w:hAnsi="Arial" w:cs="Arial"/>
          <w:sz w:val="20"/>
          <w:szCs w:val="20"/>
        </w:rPr>
        <w:t>6) pobiera rentę szkoleniową,</w:t>
      </w:r>
    </w:p>
    <w:p w:rsidR="000E4DA0" w:rsidRPr="00CB09A0" w:rsidRDefault="000E4DA0" w:rsidP="00D94ED9">
      <w:pPr>
        <w:shd w:val="clear" w:color="auto" w:fill="FFFFFF"/>
        <w:spacing w:line="396" w:lineRule="atLeast"/>
        <w:jc w:val="both"/>
        <w:rPr>
          <w:rFonts w:ascii="Arial" w:hAnsi="Arial" w:cs="Arial"/>
          <w:sz w:val="20"/>
          <w:szCs w:val="20"/>
        </w:rPr>
      </w:pPr>
      <w:r w:rsidRPr="00CB09A0">
        <w:rPr>
          <w:rFonts w:ascii="Arial" w:hAnsi="Arial" w:cs="Arial"/>
          <w:sz w:val="20"/>
          <w:szCs w:val="20"/>
        </w:rPr>
        <w:t>7) pobiera świadczenie szkoleniowe, o którym mowa</w:t>
      </w:r>
      <w:r w:rsidR="00D94ED9" w:rsidRPr="00CB09A0">
        <w:rPr>
          <w:rFonts w:ascii="Arial" w:hAnsi="Arial" w:cs="Arial"/>
          <w:sz w:val="20"/>
          <w:szCs w:val="20"/>
        </w:rPr>
        <w:t xml:space="preserve"> w art. 70 ust. </w:t>
      </w:r>
      <w:r w:rsidR="00CB09A0">
        <w:rPr>
          <w:rFonts w:ascii="Arial" w:hAnsi="Arial" w:cs="Arial"/>
          <w:sz w:val="20"/>
          <w:szCs w:val="20"/>
        </w:rPr>
        <w:t xml:space="preserve">6 </w:t>
      </w:r>
      <w:r w:rsidR="00D94ED9" w:rsidRPr="00CB09A0">
        <w:rPr>
          <w:rFonts w:ascii="Arial" w:hAnsi="Arial" w:cs="Arial"/>
          <w:sz w:val="20"/>
          <w:szCs w:val="20"/>
        </w:rPr>
        <w:t xml:space="preserve">ustawy </w:t>
      </w:r>
      <w:r w:rsidR="00C15567" w:rsidRPr="00CB09A0">
        <w:rPr>
          <w:rFonts w:ascii="Arial" w:hAnsi="Arial" w:cs="Arial"/>
          <w:sz w:val="20"/>
          <w:szCs w:val="20"/>
        </w:rPr>
        <w:t>o</w:t>
      </w:r>
      <w:r w:rsidR="00D94ED9" w:rsidRPr="00CB09A0">
        <w:rPr>
          <w:rFonts w:ascii="Arial" w:hAnsi="Arial" w:cs="Arial"/>
          <w:sz w:val="20"/>
          <w:szCs w:val="20"/>
        </w:rPr>
        <w:t xml:space="preserve"> promocji zatrudnienia</w:t>
      </w:r>
      <w:r w:rsidR="00C15567" w:rsidRPr="00CB09A0">
        <w:rPr>
          <w:rFonts w:ascii="Arial" w:hAnsi="Arial" w:cs="Arial"/>
          <w:sz w:val="20"/>
          <w:szCs w:val="20"/>
        </w:rPr>
        <w:t xml:space="preserve"> </w:t>
      </w:r>
      <w:r w:rsidR="00D94ED9" w:rsidRPr="00CB09A0">
        <w:rPr>
          <w:rFonts w:ascii="Arial" w:hAnsi="Arial" w:cs="Arial"/>
          <w:sz w:val="20"/>
          <w:szCs w:val="20"/>
        </w:rPr>
        <w:t xml:space="preserve">             i instytucjach rynku pracy</w:t>
      </w:r>
    </w:p>
    <w:p w:rsidR="000E4DA0" w:rsidRPr="00CB09A0" w:rsidRDefault="000E4DA0" w:rsidP="00D94ED9">
      <w:pPr>
        <w:shd w:val="clear" w:color="auto" w:fill="FFFFFF"/>
        <w:spacing w:line="396" w:lineRule="atLeast"/>
        <w:jc w:val="both"/>
        <w:rPr>
          <w:rFonts w:ascii="Arial" w:hAnsi="Arial" w:cs="Arial"/>
          <w:sz w:val="20"/>
          <w:szCs w:val="20"/>
        </w:rPr>
      </w:pPr>
      <w:r w:rsidRPr="00CB09A0">
        <w:rPr>
          <w:rFonts w:ascii="Arial" w:hAnsi="Arial" w:cs="Arial"/>
          <w:sz w:val="20"/>
          <w:szCs w:val="20"/>
        </w:rPr>
        <w:t>8) podlega ubezpieczeniu społecznemu rolników w pełnym zakresie na podstawie przepisów</w:t>
      </w:r>
      <w:r w:rsidR="00D94ED9" w:rsidRPr="00CB09A0">
        <w:rPr>
          <w:rFonts w:ascii="Arial" w:hAnsi="Arial" w:cs="Arial"/>
          <w:sz w:val="20"/>
          <w:szCs w:val="20"/>
        </w:rPr>
        <w:t xml:space="preserve">                      </w:t>
      </w:r>
      <w:r w:rsidRPr="00CB09A0">
        <w:rPr>
          <w:rFonts w:ascii="Arial" w:hAnsi="Arial" w:cs="Arial"/>
          <w:sz w:val="20"/>
          <w:szCs w:val="20"/>
        </w:rPr>
        <w:t xml:space="preserve"> o ubezpieczeniu społecznym rolników jako domownik lub małżonek rolnika, jeżeli zamierza podjąć zatrudnienie, inną pracę zarobkową lub działalność gospodarczą poza rolnictwem,</w:t>
      </w:r>
    </w:p>
    <w:p w:rsidR="000E4DA0" w:rsidRPr="00CB09A0" w:rsidRDefault="000E4DA0" w:rsidP="00D94ED9">
      <w:pPr>
        <w:shd w:val="clear" w:color="auto" w:fill="FFFFFF"/>
        <w:spacing w:line="396" w:lineRule="atLeast"/>
        <w:jc w:val="both"/>
        <w:rPr>
          <w:rFonts w:ascii="Arial" w:hAnsi="Arial" w:cs="Arial"/>
          <w:sz w:val="20"/>
          <w:szCs w:val="20"/>
        </w:rPr>
      </w:pPr>
      <w:r w:rsidRPr="00CB09A0">
        <w:rPr>
          <w:rFonts w:ascii="Arial" w:hAnsi="Arial" w:cs="Arial"/>
          <w:sz w:val="20"/>
          <w:szCs w:val="20"/>
        </w:rPr>
        <w:t>9) jest cudzoziemcem, o którym mowa w art. 1 ust. 3 pkt 2 lit. h, ha</w:t>
      </w:r>
      <w:r w:rsidR="00242CF4">
        <w:rPr>
          <w:rFonts w:ascii="Arial" w:hAnsi="Arial" w:cs="Arial"/>
          <w:sz w:val="20"/>
          <w:szCs w:val="20"/>
        </w:rPr>
        <w:t xml:space="preserve">, </w:t>
      </w:r>
      <w:r w:rsidRPr="00CB09A0">
        <w:rPr>
          <w:rFonts w:ascii="Arial" w:hAnsi="Arial" w:cs="Arial"/>
          <w:sz w:val="20"/>
          <w:szCs w:val="20"/>
        </w:rPr>
        <w:t xml:space="preserve">hb, </w:t>
      </w:r>
      <w:r w:rsidR="00655E5D">
        <w:rPr>
          <w:rFonts w:ascii="Arial" w:hAnsi="Arial" w:cs="Arial"/>
          <w:sz w:val="20"/>
          <w:szCs w:val="20"/>
        </w:rPr>
        <w:t xml:space="preserve">k oraz m, </w:t>
      </w:r>
      <w:r w:rsidRPr="00CB09A0">
        <w:rPr>
          <w:rFonts w:ascii="Arial" w:hAnsi="Arial" w:cs="Arial"/>
          <w:sz w:val="20"/>
          <w:szCs w:val="20"/>
        </w:rPr>
        <w:t>z zastrzeżeniem art. 1 ust. 6 i 7</w:t>
      </w:r>
      <w:r w:rsidR="00D94ED9" w:rsidRPr="00CB09A0">
        <w:rPr>
          <w:rFonts w:ascii="Arial" w:hAnsi="Arial" w:cs="Arial"/>
          <w:sz w:val="20"/>
          <w:szCs w:val="20"/>
        </w:rPr>
        <w:t xml:space="preserve"> ustawy </w:t>
      </w:r>
      <w:r w:rsidR="00C15567" w:rsidRPr="00CB09A0">
        <w:rPr>
          <w:rFonts w:ascii="Arial" w:hAnsi="Arial" w:cs="Arial"/>
          <w:sz w:val="20"/>
          <w:szCs w:val="20"/>
        </w:rPr>
        <w:t>o</w:t>
      </w:r>
      <w:r w:rsidR="00D94ED9" w:rsidRPr="00CB09A0">
        <w:rPr>
          <w:rFonts w:ascii="Arial" w:hAnsi="Arial" w:cs="Arial"/>
          <w:sz w:val="20"/>
          <w:szCs w:val="20"/>
        </w:rPr>
        <w:t xml:space="preserve"> promocji zatrudnienia i instytucjach rynku pracy</w:t>
      </w:r>
      <w:r w:rsidRPr="00CB09A0">
        <w:rPr>
          <w:rFonts w:ascii="Arial" w:hAnsi="Arial" w:cs="Arial"/>
          <w:sz w:val="20"/>
          <w:szCs w:val="20"/>
        </w:rPr>
        <w:t>;</w:t>
      </w:r>
    </w:p>
    <w:p w:rsidR="00C15567" w:rsidRPr="00CB09A0" w:rsidRDefault="00C15567" w:rsidP="00FB2D3C">
      <w:pPr>
        <w:shd w:val="clear" w:color="auto" w:fill="FFFFFF"/>
        <w:spacing w:line="360" w:lineRule="auto"/>
        <w:rPr>
          <w:rFonts w:ascii="Arial" w:hAnsi="Arial" w:cs="Arial"/>
          <w:sz w:val="20"/>
          <w:szCs w:val="20"/>
        </w:rPr>
      </w:pPr>
    </w:p>
    <w:p w:rsidR="000E4DA0" w:rsidRPr="00CB09A0" w:rsidRDefault="00FB2D3C" w:rsidP="00FB2D3C">
      <w:pPr>
        <w:shd w:val="clear" w:color="auto" w:fill="FFFFFF"/>
        <w:spacing w:line="360" w:lineRule="auto"/>
        <w:rPr>
          <w:rFonts w:ascii="Arial" w:hAnsi="Arial" w:cs="Arial"/>
          <w:sz w:val="20"/>
          <w:szCs w:val="20"/>
        </w:rPr>
      </w:pPr>
      <w:r w:rsidRPr="00CB09A0">
        <w:rPr>
          <w:rFonts w:ascii="Arial" w:hAnsi="Arial" w:cs="Arial"/>
          <w:sz w:val="20"/>
          <w:szCs w:val="20"/>
        </w:rPr>
        <w:lastRenderedPageBreak/>
        <w:t>10)</w:t>
      </w:r>
      <w:r w:rsidR="000E4DA0" w:rsidRPr="00CB09A0">
        <w:rPr>
          <w:rFonts w:ascii="Arial" w:hAnsi="Arial" w:cs="Arial"/>
          <w:sz w:val="20"/>
          <w:szCs w:val="20"/>
        </w:rPr>
        <w:t xml:space="preserve"> </w:t>
      </w:r>
      <w:r w:rsidRPr="00CB09A0">
        <w:rPr>
          <w:rFonts w:ascii="Arial" w:hAnsi="Arial" w:cs="Arial"/>
          <w:sz w:val="20"/>
          <w:szCs w:val="20"/>
        </w:rPr>
        <w:t xml:space="preserve">jest </w:t>
      </w:r>
      <w:r w:rsidR="000E4DA0" w:rsidRPr="00CB09A0">
        <w:rPr>
          <w:rFonts w:ascii="Arial" w:hAnsi="Arial" w:cs="Arial"/>
          <w:sz w:val="20"/>
          <w:szCs w:val="20"/>
        </w:rPr>
        <w:t>pracownik</w:t>
      </w:r>
      <w:r w:rsidRPr="00CB09A0">
        <w:rPr>
          <w:rFonts w:ascii="Arial" w:hAnsi="Arial" w:cs="Arial"/>
          <w:sz w:val="20"/>
          <w:szCs w:val="20"/>
        </w:rPr>
        <w:t xml:space="preserve">iem/ </w:t>
      </w:r>
      <w:r w:rsidR="000E4DA0" w:rsidRPr="00CB09A0">
        <w:rPr>
          <w:rFonts w:ascii="Arial" w:hAnsi="Arial" w:cs="Arial"/>
          <w:sz w:val="20"/>
          <w:szCs w:val="20"/>
        </w:rPr>
        <w:t>os</w:t>
      </w:r>
      <w:r w:rsidRPr="00CB09A0">
        <w:rPr>
          <w:rFonts w:ascii="Arial" w:hAnsi="Arial" w:cs="Arial"/>
          <w:sz w:val="20"/>
          <w:szCs w:val="20"/>
        </w:rPr>
        <w:t>obą</w:t>
      </w:r>
      <w:r w:rsidR="000E4DA0" w:rsidRPr="00CB09A0">
        <w:rPr>
          <w:rFonts w:ascii="Arial" w:hAnsi="Arial" w:cs="Arial"/>
          <w:sz w:val="20"/>
          <w:szCs w:val="20"/>
        </w:rPr>
        <w:t xml:space="preserve"> wykonując</w:t>
      </w:r>
      <w:r w:rsidRPr="00CB09A0">
        <w:rPr>
          <w:rFonts w:ascii="Arial" w:hAnsi="Arial" w:cs="Arial"/>
          <w:sz w:val="20"/>
          <w:szCs w:val="20"/>
        </w:rPr>
        <w:t>ą</w:t>
      </w:r>
      <w:r w:rsidR="000E4DA0" w:rsidRPr="00CB09A0">
        <w:rPr>
          <w:rFonts w:ascii="Arial" w:hAnsi="Arial" w:cs="Arial"/>
          <w:sz w:val="20"/>
          <w:szCs w:val="20"/>
        </w:rPr>
        <w:t xml:space="preserve"> inną pracę zarobkową lub działalność gospodarczą </w:t>
      </w:r>
      <w:r w:rsidRPr="00CB09A0">
        <w:rPr>
          <w:rFonts w:ascii="Arial" w:hAnsi="Arial" w:cs="Arial"/>
          <w:sz w:val="20"/>
          <w:szCs w:val="20"/>
        </w:rPr>
        <w:t>*</w:t>
      </w:r>
      <w:r w:rsidR="00D94ED9" w:rsidRPr="00CB09A0">
        <w:rPr>
          <w:rFonts w:ascii="Arial" w:hAnsi="Arial" w:cs="Arial"/>
          <w:sz w:val="20"/>
          <w:szCs w:val="20"/>
        </w:rPr>
        <w:t>*</w:t>
      </w:r>
      <w:r w:rsidRPr="00CB09A0">
        <w:rPr>
          <w:rFonts w:ascii="Arial" w:hAnsi="Arial" w:cs="Arial"/>
          <w:sz w:val="20"/>
          <w:szCs w:val="20"/>
        </w:rPr>
        <w:t xml:space="preserve">            </w:t>
      </w:r>
      <w:r w:rsidR="000E4DA0" w:rsidRPr="00CB09A0">
        <w:rPr>
          <w:rFonts w:ascii="Arial" w:hAnsi="Arial" w:cs="Arial"/>
          <w:sz w:val="20"/>
          <w:szCs w:val="20"/>
        </w:rPr>
        <w:t>w wiek</w:t>
      </w:r>
      <w:r w:rsidRPr="00CB09A0">
        <w:rPr>
          <w:rFonts w:ascii="Arial" w:hAnsi="Arial" w:cs="Arial"/>
          <w:sz w:val="20"/>
          <w:szCs w:val="20"/>
        </w:rPr>
        <w:t>u 45 lat i powyżej, zainteresowaną</w:t>
      </w:r>
      <w:r w:rsidR="000E4DA0" w:rsidRPr="00CB09A0">
        <w:rPr>
          <w:rFonts w:ascii="Arial" w:hAnsi="Arial" w:cs="Arial"/>
          <w:sz w:val="20"/>
          <w:szCs w:val="20"/>
        </w:rPr>
        <w:t xml:space="preserve"> pomocą w rozwoju zawodowym</w:t>
      </w:r>
      <w:r w:rsidR="00D94ED9" w:rsidRPr="00CB09A0">
        <w:rPr>
          <w:rFonts w:ascii="Arial" w:hAnsi="Arial" w:cs="Arial"/>
          <w:sz w:val="20"/>
          <w:szCs w:val="20"/>
        </w:rPr>
        <w:t>.</w:t>
      </w:r>
    </w:p>
    <w:p w:rsidR="004441CD" w:rsidRPr="007C2BA8" w:rsidRDefault="004441CD" w:rsidP="00FB2D3C">
      <w:pPr>
        <w:spacing w:line="360" w:lineRule="auto"/>
        <w:jc w:val="center"/>
        <w:rPr>
          <w:rFonts w:ascii="Arial" w:hAnsi="Arial" w:cs="Arial"/>
          <w:sz w:val="20"/>
          <w:szCs w:val="20"/>
          <w:vertAlign w:val="superscript"/>
        </w:rPr>
      </w:pPr>
    </w:p>
    <w:p w:rsidR="004441CD" w:rsidRPr="00CD7A87" w:rsidRDefault="00D94ED9" w:rsidP="004441CD">
      <w:pPr>
        <w:jc w:val="both"/>
        <w:rPr>
          <w:rFonts w:ascii="Arial" w:hAnsi="Arial" w:cs="Arial"/>
          <w:sz w:val="20"/>
          <w:szCs w:val="20"/>
        </w:rPr>
      </w:pPr>
      <w:r w:rsidRPr="00CD7A87">
        <w:rPr>
          <w:rFonts w:ascii="Arial" w:hAnsi="Arial" w:cs="Arial"/>
          <w:sz w:val="20"/>
          <w:szCs w:val="20"/>
        </w:rPr>
        <w:t xml:space="preserve">* właściwe </w:t>
      </w:r>
      <w:r w:rsidR="00CD7A87" w:rsidRPr="00CD7A87">
        <w:rPr>
          <w:rFonts w:ascii="Arial" w:hAnsi="Arial" w:cs="Arial"/>
          <w:sz w:val="20"/>
          <w:szCs w:val="20"/>
        </w:rPr>
        <w:t>podkreś</w:t>
      </w:r>
      <w:r w:rsidRPr="00CD7A87">
        <w:rPr>
          <w:rFonts w:ascii="Arial" w:hAnsi="Arial" w:cs="Arial"/>
          <w:sz w:val="20"/>
          <w:szCs w:val="20"/>
        </w:rPr>
        <w:t>lić</w:t>
      </w:r>
    </w:p>
    <w:p w:rsidR="004441CD" w:rsidRPr="00D94ED9" w:rsidRDefault="00D94ED9" w:rsidP="00D94ED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="00FB2D3C" w:rsidRPr="00D94ED9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 xml:space="preserve"> n</w:t>
      </w:r>
      <w:r w:rsidR="00FB2D3C" w:rsidRPr="00D94ED9">
        <w:rPr>
          <w:rFonts w:ascii="Arial" w:hAnsi="Arial" w:cs="Arial"/>
          <w:sz w:val="20"/>
          <w:szCs w:val="20"/>
        </w:rPr>
        <w:t>iepotrzebne skreślić</w:t>
      </w:r>
    </w:p>
    <w:p w:rsidR="004441CD" w:rsidRDefault="004441CD" w:rsidP="004441CD">
      <w:pPr>
        <w:ind w:left="357"/>
        <w:jc w:val="both"/>
        <w:rPr>
          <w:rFonts w:ascii="Arial" w:hAnsi="Arial" w:cs="Arial"/>
          <w:sz w:val="10"/>
          <w:szCs w:val="10"/>
        </w:rPr>
      </w:pPr>
    </w:p>
    <w:p w:rsidR="00D94ED9" w:rsidRDefault="00D94ED9" w:rsidP="00D94ED9">
      <w:pPr>
        <w:ind w:right="284"/>
        <w:outlineLvl w:val="0"/>
      </w:pPr>
      <w:r>
        <w:t>Przynależność do wskazanej w pkt I grupy należy odpowiednio udokumentować</w:t>
      </w:r>
    </w:p>
    <w:p w:rsidR="004441CD" w:rsidRDefault="004441CD" w:rsidP="004441C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441CD" w:rsidRDefault="004441CD" w:rsidP="004441CD">
      <w:pPr>
        <w:spacing w:line="360" w:lineRule="auto"/>
        <w:ind w:left="1071"/>
        <w:jc w:val="both"/>
        <w:rPr>
          <w:rFonts w:ascii="Arial" w:hAnsi="Arial" w:cs="Arial"/>
          <w:sz w:val="22"/>
          <w:szCs w:val="22"/>
        </w:rPr>
      </w:pPr>
    </w:p>
    <w:p w:rsidR="00FB2D3C" w:rsidRDefault="000E4DA0" w:rsidP="007C2BA8">
      <w:pPr>
        <w:pStyle w:val="Akapitzlist"/>
        <w:numPr>
          <w:ilvl w:val="0"/>
          <w:numId w:val="32"/>
        </w:numPr>
        <w:spacing w:line="360" w:lineRule="auto"/>
        <w:rPr>
          <w:rFonts w:ascii="Arial" w:hAnsi="Arial" w:cs="Arial"/>
          <w:sz w:val="22"/>
          <w:szCs w:val="22"/>
        </w:rPr>
      </w:pPr>
      <w:r w:rsidRPr="007C2BA8">
        <w:rPr>
          <w:rFonts w:ascii="Arial" w:hAnsi="Arial" w:cs="Arial"/>
          <w:sz w:val="22"/>
          <w:szCs w:val="22"/>
        </w:rPr>
        <w:t>U</w:t>
      </w:r>
      <w:r w:rsidR="004441CD" w:rsidRPr="007C2BA8">
        <w:rPr>
          <w:rFonts w:ascii="Arial" w:hAnsi="Arial" w:cs="Arial"/>
          <w:sz w:val="22"/>
          <w:szCs w:val="22"/>
        </w:rPr>
        <w:t>zasadnienie</w:t>
      </w:r>
      <w:r w:rsidR="007C2BA8" w:rsidRPr="007C2BA8">
        <w:rPr>
          <w:rFonts w:ascii="Arial" w:hAnsi="Arial" w:cs="Arial"/>
          <w:sz w:val="22"/>
          <w:szCs w:val="22"/>
        </w:rPr>
        <w:t xml:space="preserve"> </w:t>
      </w:r>
      <w:r w:rsidR="004441CD" w:rsidRPr="007C2BA8">
        <w:rPr>
          <w:rFonts w:ascii="Arial" w:hAnsi="Arial" w:cs="Arial"/>
          <w:sz w:val="22"/>
          <w:szCs w:val="22"/>
        </w:rPr>
        <w:t>celowości szkolenia</w:t>
      </w:r>
    </w:p>
    <w:p w:rsidR="004441CD" w:rsidRPr="00FB2D3C" w:rsidRDefault="004441CD" w:rsidP="00FB2D3C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FB2D3C">
        <w:rPr>
          <w:rFonts w:ascii="Arial" w:hAnsi="Arial" w:cs="Arial"/>
          <w:sz w:val="22"/>
          <w:szCs w:val="22"/>
        </w:rPr>
        <w:t>…</w:t>
      </w:r>
      <w:r w:rsidR="007C2BA8" w:rsidRPr="00FB2D3C">
        <w:rPr>
          <w:rFonts w:ascii="Arial" w:hAnsi="Arial" w:cs="Arial"/>
          <w:sz w:val="22"/>
          <w:szCs w:val="22"/>
        </w:rPr>
        <w:t>…………………………………………………………………………………..…………………………………….</w:t>
      </w:r>
      <w:r w:rsidRPr="00FB2D3C">
        <w:rPr>
          <w:rFonts w:ascii="Arial" w:hAnsi="Arial" w:cs="Arial"/>
          <w:sz w:val="22"/>
          <w:szCs w:val="22"/>
        </w:rPr>
        <w:t>………………………………………………………</w:t>
      </w:r>
      <w:r w:rsidR="00FB2D3C">
        <w:rPr>
          <w:rFonts w:ascii="Arial" w:hAnsi="Arial" w:cs="Arial"/>
          <w:sz w:val="22"/>
          <w:szCs w:val="22"/>
        </w:rPr>
        <w:t>…………………………..</w:t>
      </w:r>
      <w:r w:rsidRPr="00FB2D3C">
        <w:rPr>
          <w:rFonts w:ascii="Arial" w:hAnsi="Arial" w:cs="Arial"/>
          <w:sz w:val="22"/>
          <w:szCs w:val="22"/>
        </w:rPr>
        <w:t>..</w:t>
      </w:r>
    </w:p>
    <w:p w:rsidR="004441CD" w:rsidRDefault="004441CD" w:rsidP="004441CD">
      <w:pPr>
        <w:spacing w:line="360" w:lineRule="auto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</w:t>
      </w:r>
    </w:p>
    <w:p w:rsidR="004441CD" w:rsidRDefault="004441CD" w:rsidP="004441CD">
      <w:pPr>
        <w:spacing w:line="360" w:lineRule="auto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</w:t>
      </w:r>
    </w:p>
    <w:p w:rsidR="004441CD" w:rsidRDefault="004441CD" w:rsidP="004441CD">
      <w:pPr>
        <w:spacing w:line="360" w:lineRule="auto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</w:t>
      </w:r>
    </w:p>
    <w:p w:rsidR="004441CD" w:rsidRDefault="004441CD" w:rsidP="004441CD">
      <w:pPr>
        <w:spacing w:line="360" w:lineRule="auto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</w:t>
      </w:r>
    </w:p>
    <w:p w:rsidR="004441CD" w:rsidRDefault="004441CD" w:rsidP="004441CD">
      <w:pPr>
        <w:spacing w:line="360" w:lineRule="auto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  <w:r w:rsidR="00FB2D3C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  <w:r w:rsidR="00FB2D3C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  <w:r w:rsidR="00FB2D3C">
        <w:rPr>
          <w:rFonts w:ascii="Arial" w:hAnsi="Arial" w:cs="Arial"/>
          <w:sz w:val="22"/>
          <w:szCs w:val="22"/>
        </w:rPr>
        <w:t>..</w:t>
      </w:r>
    </w:p>
    <w:p w:rsidR="004441CD" w:rsidRPr="00FB2D3C" w:rsidRDefault="00FB2D3C" w:rsidP="004441CD">
      <w:pPr>
        <w:spacing w:line="360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FB2D3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4441CD" w:rsidRPr="00FB2D3C">
        <w:rPr>
          <w:rFonts w:ascii="Arial" w:hAnsi="Arial" w:cs="Arial"/>
          <w:sz w:val="22"/>
          <w:szCs w:val="22"/>
        </w:rPr>
        <w:t xml:space="preserve">  </w:t>
      </w:r>
    </w:p>
    <w:p w:rsidR="004441CD" w:rsidRDefault="004441CD" w:rsidP="004441CD">
      <w:pPr>
        <w:jc w:val="both"/>
        <w:rPr>
          <w:rFonts w:ascii="Arial" w:hAnsi="Arial" w:cs="Arial"/>
          <w:b/>
          <w:sz w:val="22"/>
          <w:szCs w:val="22"/>
        </w:rPr>
      </w:pPr>
    </w:p>
    <w:p w:rsidR="004441CD" w:rsidRDefault="004441CD" w:rsidP="004441CD">
      <w:pPr>
        <w:ind w:left="5664" w:right="141"/>
        <w:rPr>
          <w:sz w:val="20"/>
          <w:szCs w:val="20"/>
        </w:rPr>
      </w:pPr>
    </w:p>
    <w:p w:rsidR="004441CD" w:rsidRDefault="004441CD" w:rsidP="004441CD">
      <w:pPr>
        <w:ind w:left="5664" w:right="141"/>
        <w:rPr>
          <w:sz w:val="20"/>
          <w:szCs w:val="20"/>
        </w:rPr>
      </w:pPr>
    </w:p>
    <w:p w:rsidR="004441CD" w:rsidRDefault="004441CD" w:rsidP="004441CD">
      <w:pPr>
        <w:ind w:left="5664" w:right="141"/>
        <w:rPr>
          <w:sz w:val="20"/>
          <w:szCs w:val="20"/>
        </w:rPr>
      </w:pPr>
    </w:p>
    <w:p w:rsidR="004441CD" w:rsidRDefault="004441CD" w:rsidP="004441CD">
      <w:pPr>
        <w:ind w:left="5664" w:right="141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.......................................................................</w:t>
      </w:r>
    </w:p>
    <w:p w:rsidR="004441CD" w:rsidRDefault="004441CD" w:rsidP="004441CD">
      <w:pPr>
        <w:ind w:right="14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</w:t>
      </w:r>
      <w:r w:rsidR="00CD7A87">
        <w:rPr>
          <w:rFonts w:ascii="Arial" w:hAnsi="Arial" w:cs="Arial"/>
          <w:sz w:val="16"/>
          <w:szCs w:val="16"/>
        </w:rPr>
        <w:t xml:space="preserve">                         </w:t>
      </w:r>
      <w:r w:rsidR="000E610B">
        <w:rPr>
          <w:rFonts w:ascii="Arial" w:hAnsi="Arial" w:cs="Arial"/>
          <w:sz w:val="16"/>
          <w:szCs w:val="16"/>
        </w:rPr>
        <w:t xml:space="preserve">     </w:t>
      </w:r>
      <w:r>
        <w:rPr>
          <w:rFonts w:ascii="Arial" w:hAnsi="Arial" w:cs="Arial"/>
          <w:sz w:val="16"/>
          <w:szCs w:val="16"/>
        </w:rPr>
        <w:t xml:space="preserve"> (czytelny podpis </w:t>
      </w:r>
      <w:r w:rsidR="000E610B">
        <w:rPr>
          <w:rFonts w:ascii="Arial" w:hAnsi="Arial" w:cs="Arial"/>
          <w:sz w:val="16"/>
          <w:szCs w:val="16"/>
        </w:rPr>
        <w:t>poszukującego</w:t>
      </w:r>
      <w:r w:rsidR="00CD7A87">
        <w:rPr>
          <w:rFonts w:ascii="Arial" w:hAnsi="Arial" w:cs="Arial"/>
          <w:sz w:val="16"/>
          <w:szCs w:val="16"/>
        </w:rPr>
        <w:t xml:space="preserve"> pracy</w:t>
      </w:r>
      <w:r>
        <w:rPr>
          <w:rFonts w:ascii="Arial" w:hAnsi="Arial" w:cs="Arial"/>
          <w:sz w:val="16"/>
          <w:szCs w:val="16"/>
        </w:rPr>
        <w:t>)</w:t>
      </w:r>
    </w:p>
    <w:p w:rsidR="004441CD" w:rsidRDefault="004441CD" w:rsidP="004441CD">
      <w:pPr>
        <w:ind w:right="284"/>
        <w:jc w:val="right"/>
        <w:outlineLvl w:val="0"/>
      </w:pPr>
    </w:p>
    <w:p w:rsidR="004441CD" w:rsidRDefault="004441CD" w:rsidP="004441CD">
      <w:pPr>
        <w:ind w:right="284"/>
        <w:jc w:val="right"/>
        <w:outlineLvl w:val="0"/>
      </w:pPr>
    </w:p>
    <w:p w:rsidR="00FB2D3C" w:rsidRDefault="00FB2D3C" w:rsidP="004441CD">
      <w:pPr>
        <w:ind w:right="284"/>
        <w:jc w:val="right"/>
        <w:outlineLvl w:val="0"/>
      </w:pPr>
    </w:p>
    <w:p w:rsidR="00FB2D3C" w:rsidRDefault="00FB2D3C" w:rsidP="004441CD">
      <w:pPr>
        <w:ind w:right="284"/>
        <w:jc w:val="right"/>
        <w:outlineLvl w:val="0"/>
      </w:pPr>
    </w:p>
    <w:p w:rsidR="00FB2D3C" w:rsidRDefault="00FB2D3C" w:rsidP="004441CD">
      <w:pPr>
        <w:ind w:right="284"/>
        <w:jc w:val="right"/>
        <w:outlineLvl w:val="0"/>
      </w:pPr>
    </w:p>
    <w:p w:rsidR="00FB2D3C" w:rsidRDefault="00FB2D3C" w:rsidP="004441CD">
      <w:pPr>
        <w:ind w:right="284"/>
        <w:jc w:val="right"/>
        <w:outlineLvl w:val="0"/>
      </w:pPr>
    </w:p>
    <w:p w:rsidR="001E0D60" w:rsidRDefault="001E0D60" w:rsidP="004441CD">
      <w:pPr>
        <w:ind w:right="284"/>
        <w:jc w:val="right"/>
        <w:outlineLvl w:val="0"/>
      </w:pPr>
    </w:p>
    <w:p w:rsidR="00BA359D" w:rsidRDefault="00BA359D" w:rsidP="004441CD">
      <w:pPr>
        <w:ind w:right="284"/>
        <w:jc w:val="right"/>
        <w:outlineLvl w:val="0"/>
      </w:pPr>
    </w:p>
    <w:p w:rsidR="00BA359D" w:rsidRDefault="00BA359D" w:rsidP="004441CD">
      <w:pPr>
        <w:ind w:right="284"/>
        <w:jc w:val="right"/>
        <w:outlineLvl w:val="0"/>
      </w:pPr>
    </w:p>
    <w:p w:rsidR="00BA359D" w:rsidRDefault="00BA359D" w:rsidP="004441CD">
      <w:pPr>
        <w:ind w:right="284"/>
        <w:jc w:val="right"/>
        <w:outlineLvl w:val="0"/>
      </w:pPr>
    </w:p>
    <w:p w:rsidR="00B75E71" w:rsidRDefault="00B75E71" w:rsidP="004441CD">
      <w:pPr>
        <w:ind w:right="284"/>
        <w:jc w:val="right"/>
        <w:outlineLvl w:val="0"/>
      </w:pPr>
    </w:p>
    <w:p w:rsidR="00B75E71" w:rsidRDefault="00B75E71" w:rsidP="004441CD">
      <w:pPr>
        <w:ind w:right="284"/>
        <w:jc w:val="right"/>
        <w:outlineLvl w:val="0"/>
      </w:pPr>
    </w:p>
    <w:p w:rsidR="00BA359D" w:rsidRDefault="00BA359D" w:rsidP="00B75E71">
      <w:pPr>
        <w:ind w:right="284"/>
        <w:outlineLvl w:val="0"/>
      </w:pPr>
      <w:bookmarkStart w:id="0" w:name="_GoBack"/>
      <w:bookmarkEnd w:id="0"/>
    </w:p>
    <w:sectPr w:rsidR="00BA359D" w:rsidSect="005411F2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CF7" w:rsidRDefault="00050CF7" w:rsidP="003D60CF">
      <w:r>
        <w:separator/>
      </w:r>
    </w:p>
  </w:endnote>
  <w:endnote w:type="continuationSeparator" w:id="0">
    <w:p w:rsidR="00050CF7" w:rsidRDefault="00050CF7" w:rsidP="003D6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CF7" w:rsidRDefault="00050CF7" w:rsidP="003D60CF">
      <w:r>
        <w:separator/>
      </w:r>
    </w:p>
  </w:footnote>
  <w:footnote w:type="continuationSeparator" w:id="0">
    <w:p w:rsidR="00050CF7" w:rsidRDefault="00050CF7" w:rsidP="003D60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name w:val="WW8Num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577076"/>
    <w:multiLevelType w:val="hybridMultilevel"/>
    <w:tmpl w:val="E574229A"/>
    <w:lvl w:ilvl="0" w:tplc="B51477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BC42AB"/>
    <w:multiLevelType w:val="hybridMultilevel"/>
    <w:tmpl w:val="D61EE02C"/>
    <w:lvl w:ilvl="0" w:tplc="57689D74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323074"/>
    <w:multiLevelType w:val="hybridMultilevel"/>
    <w:tmpl w:val="0EFC3648"/>
    <w:lvl w:ilvl="0" w:tplc="C0749E4E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A32517"/>
    <w:multiLevelType w:val="hybridMultilevel"/>
    <w:tmpl w:val="840C6036"/>
    <w:lvl w:ilvl="0" w:tplc="3F586988">
      <w:start w:val="1"/>
      <w:numFmt w:val="decimal"/>
      <w:lvlText w:val="%1)"/>
      <w:lvlJc w:val="left"/>
      <w:pPr>
        <w:tabs>
          <w:tab w:val="num" w:pos="0"/>
        </w:tabs>
        <w:ind w:left="720" w:hanging="36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9019BA"/>
    <w:multiLevelType w:val="hybridMultilevel"/>
    <w:tmpl w:val="9D06686C"/>
    <w:lvl w:ilvl="0" w:tplc="5086AF2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F417BA"/>
    <w:multiLevelType w:val="hybridMultilevel"/>
    <w:tmpl w:val="2C424122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 w:tplc="6D7CC276">
      <w:start w:val="1"/>
      <w:numFmt w:val="lowerLetter"/>
      <w:lvlText w:val="%2)"/>
      <w:lvlJc w:val="left"/>
      <w:pPr>
        <w:tabs>
          <w:tab w:val="num" w:pos="0"/>
        </w:tabs>
        <w:ind w:left="720" w:hanging="363"/>
      </w:pPr>
      <w:rPr>
        <w:rFonts w:ascii="Arial" w:hAnsi="Arial" w:cs="Times New Roman" w:hint="default"/>
        <w:b w:val="0"/>
        <w:i w:val="0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742CC3"/>
    <w:multiLevelType w:val="hybridMultilevel"/>
    <w:tmpl w:val="F3B4C428"/>
    <w:lvl w:ilvl="0" w:tplc="2C728B8E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2E2A06"/>
    <w:multiLevelType w:val="hybridMultilevel"/>
    <w:tmpl w:val="812621B6"/>
    <w:lvl w:ilvl="0" w:tplc="417449A0">
      <w:start w:val="1"/>
      <w:numFmt w:val="decimal"/>
      <w:lvlText w:val="%1."/>
      <w:lvlJc w:val="left"/>
      <w:pPr>
        <w:tabs>
          <w:tab w:val="num" w:pos="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1" w15:restartNumberingAfterBreak="0">
    <w:nsid w:val="1A0F6233"/>
    <w:multiLevelType w:val="hybridMultilevel"/>
    <w:tmpl w:val="DEF29CAC"/>
    <w:lvl w:ilvl="0" w:tplc="ECEEF9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FD794C"/>
    <w:multiLevelType w:val="hybridMultilevel"/>
    <w:tmpl w:val="5B74E1A8"/>
    <w:lvl w:ilvl="0" w:tplc="25FC948A">
      <w:start w:val="1"/>
      <w:numFmt w:val="upperRoman"/>
      <w:lvlText w:val="%1."/>
      <w:lvlJc w:val="left"/>
      <w:pPr>
        <w:tabs>
          <w:tab w:val="num" w:pos="0"/>
        </w:tabs>
        <w:ind w:left="357" w:hanging="357"/>
      </w:pPr>
    </w:lvl>
    <w:lvl w:ilvl="1" w:tplc="A6AA6D58">
      <w:start w:val="1"/>
      <w:numFmt w:val="decimal"/>
      <w:lvlText w:val="%2)"/>
      <w:lvlJc w:val="left"/>
      <w:pPr>
        <w:tabs>
          <w:tab w:val="num" w:pos="0"/>
        </w:tabs>
        <w:ind w:left="720" w:hanging="363"/>
      </w:pPr>
      <w:rPr>
        <w:rFonts w:ascii="Arial" w:hAnsi="Arial" w:cs="Times New Roman" w:hint="default"/>
        <w:b w:val="0"/>
        <w:i w:val="0"/>
        <w:spacing w:val="0"/>
        <w:position w:val="0"/>
        <w:sz w:val="22"/>
      </w:rPr>
    </w:lvl>
    <w:lvl w:ilvl="2" w:tplc="CE02D6A4">
      <w:start w:val="1"/>
      <w:numFmt w:val="bullet"/>
      <w:lvlText w:val="–"/>
      <w:lvlJc w:val="left"/>
      <w:pPr>
        <w:tabs>
          <w:tab w:val="num" w:pos="1623"/>
        </w:tabs>
        <w:ind w:left="2343" w:hanging="363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C8B250B"/>
    <w:multiLevelType w:val="hybridMultilevel"/>
    <w:tmpl w:val="56906CC4"/>
    <w:lvl w:ilvl="0" w:tplc="F90A930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 w:tplc="F7B0D494">
      <w:start w:val="1"/>
      <w:numFmt w:val="lowerLetter"/>
      <w:lvlText w:val="%2)"/>
      <w:lvlJc w:val="left"/>
      <w:pPr>
        <w:tabs>
          <w:tab w:val="num" w:pos="0"/>
        </w:tabs>
        <w:ind w:left="720" w:hanging="363"/>
      </w:pPr>
      <w:rPr>
        <w:rFonts w:ascii="Arial" w:hAnsi="Arial" w:cs="Times New Roman" w:hint="default"/>
        <w:b w:val="0"/>
        <w:i w:val="0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CD30812"/>
    <w:multiLevelType w:val="hybridMultilevel"/>
    <w:tmpl w:val="A7481ACE"/>
    <w:lvl w:ilvl="0" w:tplc="EE40D050">
      <w:start w:val="1"/>
      <w:numFmt w:val="decimal"/>
      <w:lvlText w:val="%1."/>
      <w:lvlJc w:val="left"/>
      <w:pPr>
        <w:tabs>
          <w:tab w:val="num" w:pos="0"/>
        </w:tabs>
        <w:ind w:left="720" w:hanging="363"/>
      </w:pPr>
      <w:rPr>
        <w:rFonts w:ascii="Arial" w:hAnsi="Arial" w:cs="Times New Roman" w:hint="default"/>
        <w:b w:val="0"/>
        <w:i w:val="0"/>
        <w:spacing w:val="0"/>
        <w:position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2A53A72"/>
    <w:multiLevelType w:val="hybridMultilevel"/>
    <w:tmpl w:val="F29029A8"/>
    <w:lvl w:ilvl="0" w:tplc="1CAC66B2">
      <w:start w:val="1"/>
      <w:numFmt w:val="decimal"/>
      <w:lvlText w:val="%1."/>
      <w:lvlJc w:val="left"/>
      <w:pPr>
        <w:tabs>
          <w:tab w:val="num" w:pos="0"/>
        </w:tabs>
        <w:ind w:left="720" w:hanging="363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D073A9"/>
    <w:multiLevelType w:val="hybridMultilevel"/>
    <w:tmpl w:val="ECF2A9B2"/>
    <w:lvl w:ilvl="0" w:tplc="623637AE">
      <w:start w:val="1"/>
      <w:numFmt w:val="bullet"/>
      <w:lvlText w:val="–"/>
      <w:lvlJc w:val="left"/>
      <w:pPr>
        <w:tabs>
          <w:tab w:val="num" w:pos="0"/>
        </w:tabs>
        <w:ind w:left="1077" w:hanging="357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127684"/>
    <w:multiLevelType w:val="hybridMultilevel"/>
    <w:tmpl w:val="097AFF6A"/>
    <w:lvl w:ilvl="0" w:tplc="E5742760">
      <w:start w:val="2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FF611DF"/>
    <w:multiLevelType w:val="hybridMultilevel"/>
    <w:tmpl w:val="B5A29062"/>
    <w:lvl w:ilvl="0" w:tplc="D0282008">
      <w:start w:val="1"/>
      <w:numFmt w:val="upperRoman"/>
      <w:lvlText w:val="%1."/>
      <w:lvlJc w:val="left"/>
      <w:pPr>
        <w:tabs>
          <w:tab w:val="num" w:pos="0"/>
        </w:tabs>
        <w:ind w:left="357" w:hanging="357"/>
      </w:pPr>
      <w:rPr>
        <w:rFonts w:ascii="Arial" w:hAnsi="Arial" w:cs="Arial" w:hint="default"/>
        <w:b/>
        <w:i w:val="0"/>
        <w:spacing w:val="0"/>
        <w:position w:val="0"/>
        <w:sz w:val="22"/>
        <w:szCs w:val="22"/>
      </w:rPr>
    </w:lvl>
    <w:lvl w:ilvl="1" w:tplc="23EA4886">
      <w:start w:val="1"/>
      <w:numFmt w:val="bullet"/>
      <w:lvlText w:val="–"/>
      <w:lvlJc w:val="left"/>
      <w:pPr>
        <w:tabs>
          <w:tab w:val="num" w:pos="0"/>
        </w:tabs>
        <w:ind w:left="1077" w:hanging="357"/>
      </w:pPr>
      <w:rPr>
        <w:rFonts w:ascii="Times New Roman" w:hAnsi="Times New Roman" w:cs="Times New Roman" w:hint="default"/>
        <w:b/>
        <w:i w:val="0"/>
        <w:spacing w:val="0"/>
        <w:position w:val="0"/>
        <w:sz w:val="22"/>
        <w:szCs w:val="22"/>
      </w:rPr>
    </w:lvl>
    <w:lvl w:ilvl="2" w:tplc="BECC2034">
      <w:start w:val="1"/>
      <w:numFmt w:val="bullet"/>
      <w:lvlText w:val="–"/>
      <w:lvlJc w:val="left"/>
      <w:pPr>
        <w:tabs>
          <w:tab w:val="num" w:pos="0"/>
        </w:tabs>
        <w:ind w:left="1077" w:hanging="357"/>
      </w:pPr>
      <w:rPr>
        <w:rFonts w:ascii="Times New Roman" w:hAnsi="Times New Roman" w:cs="Times New Roman" w:hint="default"/>
        <w:b/>
        <w:i w:val="0"/>
        <w:spacing w:val="0"/>
        <w:position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726D67"/>
    <w:multiLevelType w:val="hybridMultilevel"/>
    <w:tmpl w:val="C8C839CC"/>
    <w:lvl w:ilvl="0" w:tplc="4F1C55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4D6F50"/>
    <w:multiLevelType w:val="hybridMultilevel"/>
    <w:tmpl w:val="88C42B4C"/>
    <w:lvl w:ilvl="0" w:tplc="0F9E9F5A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7276C92"/>
    <w:multiLevelType w:val="hybridMultilevel"/>
    <w:tmpl w:val="AA1451AE"/>
    <w:lvl w:ilvl="0" w:tplc="16BA653A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 w:val="22"/>
        <w:szCs w:val="22"/>
      </w:rPr>
    </w:lvl>
    <w:lvl w:ilvl="1" w:tplc="720836C2">
      <w:start w:val="1"/>
      <w:numFmt w:val="lowerLetter"/>
      <w:lvlText w:val="%2)"/>
      <w:lvlJc w:val="left"/>
      <w:pPr>
        <w:tabs>
          <w:tab w:val="num" w:pos="0"/>
        </w:tabs>
        <w:ind w:left="720" w:hanging="363"/>
      </w:pPr>
      <w:rPr>
        <w:rFonts w:ascii="Arial" w:hAnsi="Arial" w:cs="Times New Roman" w:hint="default"/>
        <w:b w:val="0"/>
        <w:i w:val="0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401AB1"/>
    <w:multiLevelType w:val="hybridMultilevel"/>
    <w:tmpl w:val="4F0006E2"/>
    <w:lvl w:ilvl="0" w:tplc="13725F70">
      <w:start w:val="1"/>
      <w:numFmt w:val="upperRoman"/>
      <w:lvlText w:val="%1."/>
      <w:lvlJc w:val="left"/>
      <w:pPr>
        <w:tabs>
          <w:tab w:val="num" w:pos="0"/>
        </w:tabs>
        <w:ind w:left="357" w:hanging="357"/>
      </w:pPr>
      <w:rPr>
        <w:rFonts w:ascii="Arial" w:hAnsi="Arial" w:cs="Arial" w:hint="default"/>
        <w:b/>
        <w:i w:val="0"/>
        <w:spacing w:val="0"/>
        <w:position w:val="0"/>
        <w:sz w:val="22"/>
        <w:szCs w:val="22"/>
      </w:rPr>
    </w:lvl>
    <w:lvl w:ilvl="1" w:tplc="58182CAE">
      <w:start w:val="1"/>
      <w:numFmt w:val="decimal"/>
      <w:lvlText w:val="%2)"/>
      <w:lvlJc w:val="left"/>
      <w:pPr>
        <w:tabs>
          <w:tab w:val="num" w:pos="0"/>
        </w:tabs>
        <w:ind w:left="720" w:hanging="363"/>
      </w:pPr>
      <w:rPr>
        <w:rFonts w:ascii="Arial" w:hAnsi="Arial" w:cs="Times New Roman" w:hint="default"/>
        <w:b w:val="0"/>
        <w:i w:val="0"/>
        <w:spacing w:val="0"/>
        <w:position w:val="0"/>
        <w:sz w:val="22"/>
        <w:szCs w:val="22"/>
      </w:rPr>
    </w:lvl>
    <w:lvl w:ilvl="2" w:tplc="1A6E3B1C">
      <w:start w:val="1"/>
      <w:numFmt w:val="bullet"/>
      <w:lvlText w:val="–"/>
      <w:lvlJc w:val="left"/>
      <w:pPr>
        <w:tabs>
          <w:tab w:val="num" w:pos="0"/>
        </w:tabs>
        <w:ind w:left="1077" w:hanging="357"/>
      </w:pPr>
      <w:rPr>
        <w:rFonts w:ascii="Times New Roman" w:hAnsi="Times New Roman" w:cs="Times New Roman" w:hint="default"/>
        <w:b/>
        <w:i w:val="0"/>
        <w:spacing w:val="0"/>
        <w:position w:val="0"/>
        <w:sz w:val="22"/>
        <w:szCs w:val="22"/>
      </w:rPr>
    </w:lvl>
    <w:lvl w:ilvl="3" w:tplc="C9B26490">
      <w:start w:val="1"/>
      <w:numFmt w:val="lowerLetter"/>
      <w:lvlText w:val="%4)"/>
      <w:lvlJc w:val="left"/>
      <w:pPr>
        <w:tabs>
          <w:tab w:val="num" w:pos="0"/>
        </w:tabs>
        <w:ind w:left="720" w:hanging="363"/>
      </w:pPr>
      <w:rPr>
        <w:rFonts w:ascii="Arial" w:hAnsi="Arial" w:cs="Times New Roman" w:hint="default"/>
        <w:b w:val="0"/>
        <w:i w:val="0"/>
        <w:spacing w:val="0"/>
        <w:position w:val="0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8053B33"/>
    <w:multiLevelType w:val="hybridMultilevel"/>
    <w:tmpl w:val="AAB0CCA8"/>
    <w:lvl w:ilvl="0" w:tplc="04150001">
      <w:start w:val="1"/>
      <w:numFmt w:val="bullet"/>
      <w:lvlText w:val=""/>
      <w:lvlJc w:val="left"/>
      <w:pPr>
        <w:ind w:left="24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96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39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636"/>
        </w:tabs>
        <w:ind w:left="46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356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60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7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516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8236" w:hanging="360"/>
      </w:pPr>
      <w:rPr>
        <w:rFonts w:ascii="Wingdings" w:hAnsi="Wingdings" w:hint="default"/>
      </w:rPr>
    </w:lvl>
  </w:abstractNum>
  <w:abstractNum w:abstractNumId="24" w15:restartNumberingAfterBreak="0">
    <w:nsid w:val="4AB96B67"/>
    <w:multiLevelType w:val="hybridMultilevel"/>
    <w:tmpl w:val="5F6C1B12"/>
    <w:lvl w:ilvl="0" w:tplc="1464A7D8">
      <w:start w:val="1"/>
      <w:numFmt w:val="decimal"/>
      <w:lvlText w:val="%1)"/>
      <w:lvlJc w:val="left"/>
      <w:pPr>
        <w:tabs>
          <w:tab w:val="num" w:pos="0"/>
        </w:tabs>
        <w:ind w:left="357" w:hanging="357"/>
      </w:pPr>
      <w:rPr>
        <w:rFonts w:ascii="Arial" w:hAnsi="Arial" w:cs="Times New Roman" w:hint="default"/>
        <w:b w:val="0"/>
        <w:i w:val="0"/>
        <w:spacing w:val="0"/>
        <w:position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B6474CA"/>
    <w:multiLevelType w:val="hybridMultilevel"/>
    <w:tmpl w:val="8E26DD6E"/>
    <w:lvl w:ilvl="0" w:tplc="443AD292">
      <w:start w:val="1"/>
      <w:numFmt w:val="lowerLetter"/>
      <w:lvlText w:val="%1)"/>
      <w:lvlJc w:val="left"/>
      <w:pPr>
        <w:ind w:left="1597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231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03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75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47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19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91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63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357" w:hanging="180"/>
      </w:pPr>
      <w:rPr>
        <w:rFonts w:cs="Times New Roman"/>
      </w:rPr>
    </w:lvl>
  </w:abstractNum>
  <w:abstractNum w:abstractNumId="26" w15:restartNumberingAfterBreak="0">
    <w:nsid w:val="4B746CEE"/>
    <w:multiLevelType w:val="hybridMultilevel"/>
    <w:tmpl w:val="1AD4A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A57FEB"/>
    <w:multiLevelType w:val="hybridMultilevel"/>
    <w:tmpl w:val="465C9ACC"/>
    <w:lvl w:ilvl="0" w:tplc="573AA48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8" w15:restartNumberingAfterBreak="0">
    <w:nsid w:val="5361727F"/>
    <w:multiLevelType w:val="hybridMultilevel"/>
    <w:tmpl w:val="6946FBD6"/>
    <w:lvl w:ilvl="0" w:tplc="60EE031A">
      <w:start w:val="1"/>
      <w:numFmt w:val="bullet"/>
      <w:lvlText w:val=""/>
      <w:lvlJc w:val="left"/>
      <w:pPr>
        <w:tabs>
          <w:tab w:val="num" w:pos="0"/>
        </w:tabs>
        <w:ind w:left="1304" w:hanging="227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A052E7"/>
    <w:multiLevelType w:val="hybridMultilevel"/>
    <w:tmpl w:val="57B09214"/>
    <w:lvl w:ilvl="0" w:tplc="502875D4">
      <w:start w:val="1"/>
      <w:numFmt w:val="bullet"/>
      <w:lvlText w:val="–"/>
      <w:lvlJc w:val="left"/>
      <w:pPr>
        <w:tabs>
          <w:tab w:val="num" w:pos="0"/>
        </w:tabs>
        <w:ind w:left="1077" w:hanging="357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5C1142"/>
    <w:multiLevelType w:val="hybridMultilevel"/>
    <w:tmpl w:val="BD480E20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004716"/>
    <w:multiLevelType w:val="hybridMultilevel"/>
    <w:tmpl w:val="028C0E9E"/>
    <w:lvl w:ilvl="0" w:tplc="935EF4A4">
      <w:start w:val="1"/>
      <w:numFmt w:val="decimal"/>
      <w:lvlText w:val="%1)"/>
      <w:lvlJc w:val="left"/>
      <w:pPr>
        <w:tabs>
          <w:tab w:val="num" w:pos="0"/>
        </w:tabs>
        <w:ind w:left="720" w:hanging="363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4612D6"/>
    <w:multiLevelType w:val="hybridMultilevel"/>
    <w:tmpl w:val="1C52BE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F70112"/>
    <w:multiLevelType w:val="hybridMultilevel"/>
    <w:tmpl w:val="3B6AE492"/>
    <w:lvl w:ilvl="0" w:tplc="D0282008">
      <w:start w:val="1"/>
      <w:numFmt w:val="upperRoman"/>
      <w:lvlText w:val="%1."/>
      <w:lvlJc w:val="left"/>
      <w:pPr>
        <w:tabs>
          <w:tab w:val="num" w:pos="0"/>
        </w:tabs>
        <w:ind w:left="357" w:hanging="357"/>
      </w:pPr>
      <w:rPr>
        <w:rFonts w:ascii="Arial" w:hAnsi="Arial" w:cs="Arial" w:hint="default"/>
        <w:b/>
        <w:i w:val="0"/>
        <w:spacing w:val="0"/>
        <w:position w:val="0"/>
        <w:sz w:val="22"/>
        <w:szCs w:val="22"/>
      </w:rPr>
    </w:lvl>
    <w:lvl w:ilvl="1" w:tplc="EE40D050">
      <w:start w:val="1"/>
      <w:numFmt w:val="decimal"/>
      <w:lvlText w:val="%2."/>
      <w:lvlJc w:val="left"/>
      <w:pPr>
        <w:tabs>
          <w:tab w:val="num" w:pos="0"/>
        </w:tabs>
        <w:ind w:left="720" w:hanging="363"/>
      </w:pPr>
      <w:rPr>
        <w:rFonts w:ascii="Arial" w:hAnsi="Arial" w:cs="Times New Roman" w:hint="default"/>
        <w:b w:val="0"/>
        <w:i w:val="0"/>
        <w:spacing w:val="0"/>
        <w:position w:val="0"/>
        <w:sz w:val="22"/>
        <w:szCs w:val="22"/>
      </w:rPr>
    </w:lvl>
    <w:lvl w:ilvl="2" w:tplc="BECC2034">
      <w:start w:val="1"/>
      <w:numFmt w:val="bullet"/>
      <w:lvlText w:val="–"/>
      <w:lvlJc w:val="left"/>
      <w:pPr>
        <w:tabs>
          <w:tab w:val="num" w:pos="0"/>
        </w:tabs>
        <w:ind w:left="1077" w:hanging="357"/>
      </w:pPr>
      <w:rPr>
        <w:rFonts w:ascii="Times New Roman" w:hAnsi="Times New Roman" w:cs="Times New Roman" w:hint="default"/>
        <w:b/>
        <w:i w:val="0"/>
        <w:spacing w:val="0"/>
        <w:position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1C03B79"/>
    <w:multiLevelType w:val="hybridMultilevel"/>
    <w:tmpl w:val="8578DD34"/>
    <w:lvl w:ilvl="0" w:tplc="57862874">
      <w:start w:val="1"/>
      <w:numFmt w:val="bullet"/>
      <w:lvlText w:val="–"/>
      <w:lvlJc w:val="left"/>
      <w:pPr>
        <w:tabs>
          <w:tab w:val="num" w:pos="0"/>
        </w:tabs>
        <w:ind w:left="1077" w:hanging="357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B71EA9"/>
    <w:multiLevelType w:val="hybridMultilevel"/>
    <w:tmpl w:val="B3D81008"/>
    <w:lvl w:ilvl="0" w:tplc="B44EC2BC">
      <w:start w:val="1"/>
      <w:numFmt w:val="decimal"/>
      <w:lvlText w:val="%1)"/>
      <w:lvlJc w:val="left"/>
      <w:pPr>
        <w:tabs>
          <w:tab w:val="num" w:pos="0"/>
        </w:tabs>
        <w:ind w:left="357" w:hanging="357"/>
      </w:pPr>
      <w:rPr>
        <w:rFonts w:ascii="Arial" w:hAnsi="Arial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602340B"/>
    <w:multiLevelType w:val="hybridMultilevel"/>
    <w:tmpl w:val="3DBA8CB0"/>
    <w:lvl w:ilvl="0" w:tplc="8408ACDE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970D0D"/>
    <w:multiLevelType w:val="hybridMultilevel"/>
    <w:tmpl w:val="22C685FE"/>
    <w:lvl w:ilvl="0" w:tplc="EEEEA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A087F97"/>
    <w:multiLevelType w:val="hybridMultilevel"/>
    <w:tmpl w:val="1E4E084C"/>
    <w:lvl w:ilvl="0" w:tplc="25FC948A">
      <w:start w:val="1"/>
      <w:numFmt w:val="upperRoman"/>
      <w:lvlText w:val="%1."/>
      <w:lvlJc w:val="left"/>
      <w:pPr>
        <w:tabs>
          <w:tab w:val="num" w:pos="0"/>
        </w:tabs>
        <w:ind w:left="357" w:hanging="357"/>
      </w:pPr>
    </w:lvl>
    <w:lvl w:ilvl="1" w:tplc="A6AA6D58">
      <w:start w:val="1"/>
      <w:numFmt w:val="decimal"/>
      <w:lvlText w:val="%2)"/>
      <w:lvlJc w:val="left"/>
      <w:pPr>
        <w:tabs>
          <w:tab w:val="num" w:pos="0"/>
        </w:tabs>
        <w:ind w:left="720" w:hanging="363"/>
      </w:pPr>
      <w:rPr>
        <w:rFonts w:ascii="Arial" w:hAnsi="Arial" w:cs="Times New Roman" w:hint="default"/>
        <w:b w:val="0"/>
        <w:i w:val="0"/>
        <w:spacing w:val="0"/>
        <w:position w:val="0"/>
        <w:sz w:val="22"/>
      </w:rPr>
    </w:lvl>
    <w:lvl w:ilvl="2" w:tplc="F73E9F58">
      <w:start w:val="1"/>
      <w:numFmt w:val="bullet"/>
      <w:lvlText w:val="–"/>
      <w:lvlJc w:val="left"/>
      <w:pPr>
        <w:tabs>
          <w:tab w:val="num" w:pos="0"/>
        </w:tabs>
        <w:ind w:left="1077" w:hanging="357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3CC1876"/>
    <w:multiLevelType w:val="hybridMultilevel"/>
    <w:tmpl w:val="46629BF0"/>
    <w:lvl w:ilvl="0" w:tplc="C7A0C374">
      <w:start w:val="1"/>
      <w:numFmt w:val="bullet"/>
      <w:lvlText w:val=""/>
      <w:lvlJc w:val="left"/>
      <w:pPr>
        <w:tabs>
          <w:tab w:val="num" w:pos="0"/>
        </w:tabs>
        <w:ind w:left="1304" w:hanging="227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74731FA7"/>
    <w:multiLevelType w:val="hybridMultilevel"/>
    <w:tmpl w:val="86BA27D8"/>
    <w:lvl w:ilvl="0" w:tplc="271019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1FE658C">
      <w:start w:val="1"/>
      <w:numFmt w:val="lowerLetter"/>
      <w:pStyle w:val="Nagwek2"/>
      <w:lvlText w:val="%2)"/>
      <w:lvlJc w:val="left"/>
      <w:pPr>
        <w:tabs>
          <w:tab w:val="num" w:pos="0"/>
        </w:tabs>
        <w:ind w:left="720" w:hanging="363"/>
      </w:pPr>
      <w:rPr>
        <w:rFonts w:ascii="Arial" w:eastAsia="Times New Roman" w:hAnsi="Arial" w:cs="Arial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6920F8F"/>
    <w:multiLevelType w:val="hybridMultilevel"/>
    <w:tmpl w:val="D04EDCC4"/>
    <w:lvl w:ilvl="0" w:tplc="640E0A4E">
      <w:start w:val="5"/>
      <w:numFmt w:val="bullet"/>
      <w:lvlText w:val=""/>
      <w:lvlJc w:val="left"/>
      <w:pPr>
        <w:tabs>
          <w:tab w:val="num" w:pos="375"/>
        </w:tabs>
        <w:ind w:left="375" w:hanging="360"/>
      </w:pPr>
      <w:rPr>
        <w:rFonts w:ascii="Symbol" w:eastAsia="Lucida Sans Unicode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95"/>
        </w:tabs>
        <w:ind w:left="10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15"/>
        </w:tabs>
        <w:ind w:left="18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35"/>
        </w:tabs>
        <w:ind w:left="25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55"/>
        </w:tabs>
        <w:ind w:left="32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75"/>
        </w:tabs>
        <w:ind w:left="39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95"/>
        </w:tabs>
        <w:ind w:left="46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15"/>
        </w:tabs>
        <w:ind w:left="54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35"/>
        </w:tabs>
        <w:ind w:left="6135" w:hanging="360"/>
      </w:pPr>
      <w:rPr>
        <w:rFonts w:ascii="Wingdings" w:hAnsi="Wingdings" w:hint="default"/>
      </w:rPr>
    </w:lvl>
  </w:abstractNum>
  <w:abstractNum w:abstractNumId="42" w15:restartNumberingAfterBreak="0">
    <w:nsid w:val="77652783"/>
    <w:multiLevelType w:val="hybridMultilevel"/>
    <w:tmpl w:val="693C94A0"/>
    <w:lvl w:ilvl="0" w:tplc="EE9456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F946BC"/>
    <w:multiLevelType w:val="hybridMultilevel"/>
    <w:tmpl w:val="E0F6C5CC"/>
    <w:lvl w:ilvl="0" w:tplc="241E0802">
      <w:start w:val="1"/>
      <w:numFmt w:val="bullet"/>
      <w:lvlText w:val=""/>
      <w:lvlJc w:val="left"/>
      <w:pPr>
        <w:tabs>
          <w:tab w:val="num" w:pos="0"/>
        </w:tabs>
        <w:ind w:left="107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</w:num>
  <w:num w:numId="3">
    <w:abstractNumId w:val="8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29"/>
  </w:num>
  <w:num w:numId="20">
    <w:abstractNumId w:val="34"/>
  </w:num>
  <w:num w:numId="21">
    <w:abstractNumId w:val="28"/>
  </w:num>
  <w:num w:numId="22">
    <w:abstractNumId w:val="39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32"/>
  </w:num>
  <w:num w:numId="26">
    <w:abstractNumId w:val="37"/>
  </w:num>
  <w:num w:numId="27">
    <w:abstractNumId w:val="41"/>
  </w:num>
  <w:num w:numId="28">
    <w:abstractNumId w:val="0"/>
  </w:num>
  <w:num w:numId="29">
    <w:abstractNumId w:val="8"/>
  </w:num>
  <w:num w:numId="30">
    <w:abstractNumId w:val="4"/>
  </w:num>
  <w:num w:numId="31">
    <w:abstractNumId w:val="17"/>
  </w:num>
  <w:num w:numId="32">
    <w:abstractNumId w:val="7"/>
  </w:num>
  <w:num w:numId="33">
    <w:abstractNumId w:val="3"/>
  </w:num>
  <w:num w:numId="34">
    <w:abstractNumId w:val="36"/>
  </w:num>
  <w:num w:numId="35">
    <w:abstractNumId w:val="6"/>
  </w:num>
  <w:num w:numId="36">
    <w:abstractNumId w:val="43"/>
  </w:num>
  <w:num w:numId="37">
    <w:abstractNumId w:val="22"/>
  </w:num>
  <w:num w:numId="38">
    <w:abstractNumId w:val="10"/>
  </w:num>
  <w:num w:numId="39">
    <w:abstractNumId w:val="19"/>
  </w:num>
  <w:num w:numId="40">
    <w:abstractNumId w:val="42"/>
  </w:num>
  <w:num w:numId="41">
    <w:abstractNumId w:val="27"/>
  </w:num>
  <w:num w:numId="42">
    <w:abstractNumId w:val="30"/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414"/>
    <w:rsid w:val="0000023E"/>
    <w:rsid w:val="0001233F"/>
    <w:rsid w:val="000373F5"/>
    <w:rsid w:val="00050CF7"/>
    <w:rsid w:val="000E4DA0"/>
    <w:rsid w:val="000E610B"/>
    <w:rsid w:val="000E642E"/>
    <w:rsid w:val="000F155A"/>
    <w:rsid w:val="000F757C"/>
    <w:rsid w:val="00110BF6"/>
    <w:rsid w:val="00111D15"/>
    <w:rsid w:val="001936E1"/>
    <w:rsid w:val="001E0D60"/>
    <w:rsid w:val="00242CF4"/>
    <w:rsid w:val="00247B0B"/>
    <w:rsid w:val="00247F25"/>
    <w:rsid w:val="00253159"/>
    <w:rsid w:val="00292DFE"/>
    <w:rsid w:val="002A600D"/>
    <w:rsid w:val="002C69D7"/>
    <w:rsid w:val="002C7CB5"/>
    <w:rsid w:val="002D7DDC"/>
    <w:rsid w:val="00317B1A"/>
    <w:rsid w:val="00364B60"/>
    <w:rsid w:val="00366C59"/>
    <w:rsid w:val="00370414"/>
    <w:rsid w:val="00387402"/>
    <w:rsid w:val="003A2EB7"/>
    <w:rsid w:val="003B73A6"/>
    <w:rsid w:val="003D25B1"/>
    <w:rsid w:val="003D60CF"/>
    <w:rsid w:val="003F525C"/>
    <w:rsid w:val="00415E65"/>
    <w:rsid w:val="004407BA"/>
    <w:rsid w:val="00443B7C"/>
    <w:rsid w:val="004441CD"/>
    <w:rsid w:val="004626EA"/>
    <w:rsid w:val="004665BF"/>
    <w:rsid w:val="004A488C"/>
    <w:rsid w:val="004C76B3"/>
    <w:rsid w:val="004D6DD2"/>
    <w:rsid w:val="004D77B9"/>
    <w:rsid w:val="00505B4F"/>
    <w:rsid w:val="005343CB"/>
    <w:rsid w:val="005411F2"/>
    <w:rsid w:val="00550D19"/>
    <w:rsid w:val="005518BD"/>
    <w:rsid w:val="005A4BE0"/>
    <w:rsid w:val="005A4EE2"/>
    <w:rsid w:val="005F25CE"/>
    <w:rsid w:val="005F716B"/>
    <w:rsid w:val="006508D7"/>
    <w:rsid w:val="00652D81"/>
    <w:rsid w:val="00655E5D"/>
    <w:rsid w:val="006668A6"/>
    <w:rsid w:val="00675464"/>
    <w:rsid w:val="006940B0"/>
    <w:rsid w:val="00697099"/>
    <w:rsid w:val="006A230E"/>
    <w:rsid w:val="006C4D31"/>
    <w:rsid w:val="006E2A0E"/>
    <w:rsid w:val="006E5D61"/>
    <w:rsid w:val="00720034"/>
    <w:rsid w:val="0075540B"/>
    <w:rsid w:val="0078771B"/>
    <w:rsid w:val="007A1336"/>
    <w:rsid w:val="007B3E35"/>
    <w:rsid w:val="007C2BA8"/>
    <w:rsid w:val="007C6347"/>
    <w:rsid w:val="007D7384"/>
    <w:rsid w:val="007E3C4E"/>
    <w:rsid w:val="007E7D48"/>
    <w:rsid w:val="007F69BB"/>
    <w:rsid w:val="00810F3C"/>
    <w:rsid w:val="00823785"/>
    <w:rsid w:val="00836F3C"/>
    <w:rsid w:val="00852215"/>
    <w:rsid w:val="00875FFA"/>
    <w:rsid w:val="00895C32"/>
    <w:rsid w:val="008A1FFE"/>
    <w:rsid w:val="008A54C3"/>
    <w:rsid w:val="008B7E96"/>
    <w:rsid w:val="008D38BC"/>
    <w:rsid w:val="0091362E"/>
    <w:rsid w:val="00933562"/>
    <w:rsid w:val="00996A61"/>
    <w:rsid w:val="009A6DC7"/>
    <w:rsid w:val="009B00FF"/>
    <w:rsid w:val="009D50A0"/>
    <w:rsid w:val="00A30593"/>
    <w:rsid w:val="00A3059B"/>
    <w:rsid w:val="00A50B23"/>
    <w:rsid w:val="00A53527"/>
    <w:rsid w:val="00A64EC7"/>
    <w:rsid w:val="00A93264"/>
    <w:rsid w:val="00A97006"/>
    <w:rsid w:val="00AE534B"/>
    <w:rsid w:val="00B41BC3"/>
    <w:rsid w:val="00B6339D"/>
    <w:rsid w:val="00B6610A"/>
    <w:rsid w:val="00B75E71"/>
    <w:rsid w:val="00B76033"/>
    <w:rsid w:val="00B77310"/>
    <w:rsid w:val="00B83E2E"/>
    <w:rsid w:val="00BA359D"/>
    <w:rsid w:val="00BB0211"/>
    <w:rsid w:val="00BF27AF"/>
    <w:rsid w:val="00C13E34"/>
    <w:rsid w:val="00C15567"/>
    <w:rsid w:val="00C361C3"/>
    <w:rsid w:val="00CB09A0"/>
    <w:rsid w:val="00CC173E"/>
    <w:rsid w:val="00CC621A"/>
    <w:rsid w:val="00CD5245"/>
    <w:rsid w:val="00CD52DA"/>
    <w:rsid w:val="00CD7A87"/>
    <w:rsid w:val="00CE01B3"/>
    <w:rsid w:val="00D15B72"/>
    <w:rsid w:val="00D50329"/>
    <w:rsid w:val="00D506CB"/>
    <w:rsid w:val="00D50D0A"/>
    <w:rsid w:val="00D85BD4"/>
    <w:rsid w:val="00D94ED9"/>
    <w:rsid w:val="00DA1DC9"/>
    <w:rsid w:val="00DC521D"/>
    <w:rsid w:val="00E02C46"/>
    <w:rsid w:val="00E175FE"/>
    <w:rsid w:val="00E53E18"/>
    <w:rsid w:val="00E74506"/>
    <w:rsid w:val="00EB2578"/>
    <w:rsid w:val="00EB40EA"/>
    <w:rsid w:val="00ED789B"/>
    <w:rsid w:val="00ED7B42"/>
    <w:rsid w:val="00F012C4"/>
    <w:rsid w:val="00F044B5"/>
    <w:rsid w:val="00F32D03"/>
    <w:rsid w:val="00F458F4"/>
    <w:rsid w:val="00FB2D3C"/>
    <w:rsid w:val="00FD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F9364"/>
  <w15:chartTrackingRefBased/>
  <w15:docId w15:val="{4C104DCC-F695-4EEC-A526-67B33A052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7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0F757C"/>
    <w:pPr>
      <w:keepNext/>
      <w:widowControl w:val="0"/>
      <w:numPr>
        <w:ilvl w:val="1"/>
        <w:numId w:val="1"/>
      </w:numPr>
      <w:suppressAutoHyphens/>
      <w:jc w:val="center"/>
      <w:outlineLvl w:val="1"/>
    </w:pPr>
    <w:rPr>
      <w:rFonts w:eastAsia="Lucida Sans Unicode" w:cs="Mangal"/>
      <w:kern w:val="2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F757C"/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styleId="Hipercze">
    <w:name w:val="Hyperlink"/>
    <w:basedOn w:val="Domylnaczcionkaakapitu"/>
    <w:unhideWhenUsed/>
    <w:rsid w:val="000F757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F757C"/>
    <w:pPr>
      <w:ind w:left="720"/>
      <w:contextualSpacing/>
    </w:pPr>
  </w:style>
  <w:style w:type="paragraph" w:customStyle="1" w:styleId="Default">
    <w:name w:val="Default"/>
    <w:rsid w:val="000F75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h2">
    <w:name w:val="h2"/>
    <w:basedOn w:val="Domylnaczcionkaakapitu"/>
    <w:rsid w:val="000F757C"/>
  </w:style>
  <w:style w:type="character" w:customStyle="1" w:styleId="tabulatory">
    <w:name w:val="tabulatory"/>
    <w:basedOn w:val="Domylnaczcionkaakapitu"/>
    <w:rsid w:val="000F757C"/>
  </w:style>
  <w:style w:type="numbering" w:customStyle="1" w:styleId="Bezlisty1">
    <w:name w:val="Bez listy1"/>
    <w:next w:val="Bezlisty"/>
    <w:semiHidden/>
    <w:rsid w:val="00E53E18"/>
  </w:style>
  <w:style w:type="paragraph" w:styleId="Tekstpodstawowy">
    <w:name w:val="Body Text"/>
    <w:basedOn w:val="Normalny"/>
    <w:link w:val="TekstpodstawowyZnak"/>
    <w:rsid w:val="00E53E18"/>
    <w:pPr>
      <w:widowControl w:val="0"/>
      <w:suppressAutoHyphens/>
      <w:spacing w:after="120"/>
    </w:pPr>
    <w:rPr>
      <w:rFonts w:eastAsia="Lucida Sans Unicode" w:cs="Mangal"/>
      <w:kern w:val="1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E53E18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E53E18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paragraph" w:customStyle="1" w:styleId="PODPUNKT">
    <w:name w:val="PODPUNKT"/>
    <w:basedOn w:val="Normalny"/>
    <w:rsid w:val="00E53E18"/>
    <w:pPr>
      <w:widowControl w:val="0"/>
      <w:tabs>
        <w:tab w:val="left" w:pos="0"/>
        <w:tab w:val="left" w:pos="360"/>
      </w:tabs>
      <w:suppressAutoHyphens/>
      <w:spacing w:line="360" w:lineRule="auto"/>
    </w:pPr>
    <w:rPr>
      <w:rFonts w:eastAsia="Lucida Sans Unicode" w:cs="Mangal"/>
      <w:kern w:val="1"/>
      <w:lang w:eastAsia="hi-IN" w:bidi="hi-IN"/>
    </w:rPr>
  </w:style>
  <w:style w:type="paragraph" w:customStyle="1" w:styleId="Tekstpodstawowywcity21">
    <w:name w:val="Tekst podstawowy wcięty 21"/>
    <w:basedOn w:val="Normalny"/>
    <w:rsid w:val="00E53E18"/>
    <w:pPr>
      <w:widowControl w:val="0"/>
      <w:suppressAutoHyphens/>
      <w:spacing w:after="120" w:line="480" w:lineRule="auto"/>
      <w:ind w:left="283"/>
    </w:pPr>
    <w:rPr>
      <w:rFonts w:eastAsia="Lucida Sans Unicode" w:cs="Mangal"/>
      <w:kern w:val="1"/>
      <w:lang w:eastAsia="hi-IN" w:bidi="hi-IN"/>
    </w:rPr>
  </w:style>
  <w:style w:type="table" w:styleId="Tabela-Siatka">
    <w:name w:val="Table Grid"/>
    <w:basedOn w:val="Standardowy"/>
    <w:rsid w:val="00E53E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locked/>
    <w:rsid w:val="00E53E18"/>
    <w:rPr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E53E18"/>
    <w:rPr>
      <w:rFonts w:asciiTheme="minorHAnsi" w:eastAsiaTheme="minorHAnsi" w:hAnsiTheme="minorHAnsi" w:cstheme="minorBidi"/>
      <w:sz w:val="22"/>
      <w:szCs w:val="22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E53E1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lb">
    <w:name w:val="a_lb"/>
    <w:basedOn w:val="Domylnaczcionkaakapitu"/>
    <w:rsid w:val="00E53E18"/>
  </w:style>
  <w:style w:type="character" w:customStyle="1" w:styleId="alb-s">
    <w:name w:val="a_lb-s"/>
    <w:basedOn w:val="Domylnaczcionkaakapitu"/>
    <w:rsid w:val="00E53E18"/>
  </w:style>
  <w:style w:type="paragraph" w:styleId="NormalnyWeb">
    <w:name w:val="Normal (Web)"/>
    <w:basedOn w:val="Normalny"/>
    <w:rsid w:val="00E53E18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rsid w:val="00E53E18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E53E18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nhideWhenUsed/>
    <w:rsid w:val="00ED7B4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D7B42"/>
    <w:rPr>
      <w:rFonts w:ascii="Segoe UI" w:eastAsia="Times New Roman" w:hAnsi="Segoe UI" w:cs="Segoe UI"/>
      <w:sz w:val="18"/>
      <w:szCs w:val="18"/>
      <w:lang w:eastAsia="pl-PL"/>
    </w:rPr>
  </w:style>
  <w:style w:type="numbering" w:customStyle="1" w:styleId="Bezlisty2">
    <w:name w:val="Bez listy2"/>
    <w:next w:val="Bezlisty"/>
    <w:semiHidden/>
    <w:unhideWhenUsed/>
    <w:rsid w:val="00110BF6"/>
  </w:style>
  <w:style w:type="table" w:customStyle="1" w:styleId="Tabela-Siatka1">
    <w:name w:val="Tabela - Siatka1"/>
    <w:basedOn w:val="Standardowy"/>
    <w:next w:val="Tabela-Siatka"/>
    <w:rsid w:val="00110B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semiHidden/>
    <w:rsid w:val="003D60CF"/>
    <w:rPr>
      <w:vertAlign w:val="superscript"/>
    </w:rPr>
  </w:style>
  <w:style w:type="character" w:customStyle="1" w:styleId="Tekstpodstawowy3Znak">
    <w:name w:val="Tekst podstawowy 3 Znak"/>
    <w:link w:val="Tekstpodstawowy3"/>
    <w:locked/>
    <w:rsid w:val="00F458F4"/>
    <w:rPr>
      <w:rFonts w:ascii="Arial" w:eastAsia="Calibri" w:hAnsi="Arial" w:cs="Arial"/>
      <w:sz w:val="16"/>
      <w:szCs w:val="16"/>
    </w:rPr>
  </w:style>
  <w:style w:type="paragraph" w:styleId="Tekstpodstawowy3">
    <w:name w:val="Body Text 3"/>
    <w:basedOn w:val="Normalny"/>
    <w:link w:val="Tekstpodstawowy3Znak"/>
    <w:rsid w:val="00F458F4"/>
    <w:pPr>
      <w:spacing w:after="120"/>
    </w:pPr>
    <w:rPr>
      <w:rFonts w:ascii="Arial" w:eastAsia="Calibri" w:hAnsi="Arial" w:cs="Arial"/>
      <w:sz w:val="16"/>
      <w:szCs w:val="16"/>
      <w:lang w:eastAsia="en-US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F458F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F458F4"/>
    <w:pPr>
      <w:spacing w:after="160" w:line="256" w:lineRule="auto"/>
      <w:ind w:left="720"/>
    </w:pPr>
    <w:rPr>
      <w:rFonts w:ascii="Calibri" w:eastAsia="Calibri" w:hAnsi="Calibri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65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4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6942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2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2324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37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9369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1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65562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93806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50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8874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9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925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16133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5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27548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79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26245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8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8242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64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8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F4E77-7280-4DF1-BB1A-C5BF68E2F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540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PUP-0-4-161K</dc:creator>
  <cp:keywords/>
  <dc:description/>
  <cp:lastModifiedBy>PUP-0-4-162K</cp:lastModifiedBy>
  <cp:revision>4</cp:revision>
  <cp:lastPrinted>2023-01-13T11:01:00Z</cp:lastPrinted>
  <dcterms:created xsi:type="dcterms:W3CDTF">2023-01-13T11:15:00Z</dcterms:created>
  <dcterms:modified xsi:type="dcterms:W3CDTF">2023-01-13T11:16:00Z</dcterms:modified>
</cp:coreProperties>
</file>