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B5" w:rsidRDefault="00F044B5" w:rsidP="000F757C">
      <w:pPr>
        <w:ind w:left="4248" w:hanging="4248"/>
        <w:rPr>
          <w:rFonts w:ascii="Arial" w:hAnsi="Arial" w:cs="Arial"/>
          <w:sz w:val="16"/>
          <w:szCs w:val="16"/>
        </w:rPr>
      </w:pPr>
    </w:p>
    <w:p w:rsidR="00F044B5" w:rsidRDefault="00F044B5" w:rsidP="000F757C">
      <w:pPr>
        <w:ind w:left="4248" w:hanging="4248"/>
        <w:rPr>
          <w:rFonts w:ascii="Arial" w:hAnsi="Arial" w:cs="Arial"/>
          <w:sz w:val="16"/>
          <w:szCs w:val="16"/>
        </w:rPr>
      </w:pPr>
    </w:p>
    <w:p w:rsidR="00F044B5" w:rsidRDefault="00F044B5" w:rsidP="000F757C">
      <w:pPr>
        <w:ind w:left="4248" w:hanging="4248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II: wzór Wniosku o sfinansowanie kosztów egzaminu lub uzyskania licencji</w:t>
      </w:r>
    </w:p>
    <w:p w:rsidR="000F757C" w:rsidRDefault="000F757C" w:rsidP="000F757C">
      <w:pPr>
        <w:jc w:val="right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right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Konin……………………………</w:t>
      </w:r>
    </w:p>
    <w:p w:rsidR="000F757C" w:rsidRDefault="000F757C" w:rsidP="000F757C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0F757C" w:rsidRDefault="000F757C" w:rsidP="000F757C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left="4955" w:firstLine="709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Powiatowy Urząd Pracy</w:t>
      </w:r>
    </w:p>
    <w:p w:rsidR="000F757C" w:rsidRDefault="000F757C" w:rsidP="000F757C">
      <w:pPr>
        <w:ind w:left="4955" w:firstLine="709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Koninie</w:t>
      </w:r>
    </w:p>
    <w:p w:rsidR="000F757C" w:rsidRDefault="000F757C" w:rsidP="000F75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E2A0E" w:rsidRDefault="006E2A0E" w:rsidP="000F75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E2A0E" w:rsidRDefault="006E2A0E" w:rsidP="000F75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757C" w:rsidRDefault="000F757C" w:rsidP="000F757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WNIOSEK</w:t>
      </w:r>
    </w:p>
    <w:p w:rsidR="000F757C" w:rsidRDefault="000F757C" w:rsidP="000F757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sfinansowanie kosztów egzaminu lub uzyskania licencji</w:t>
      </w:r>
    </w:p>
    <w:p w:rsidR="000F757C" w:rsidRDefault="000F757C" w:rsidP="000F75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757C" w:rsidRDefault="000F757C" w:rsidP="000F757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>/nazwa egzaminu lub licencji/</w:t>
      </w:r>
    </w:p>
    <w:p w:rsidR="000F757C" w:rsidRDefault="000F757C" w:rsidP="000F757C">
      <w:pPr>
        <w:jc w:val="both"/>
        <w:rPr>
          <w:rFonts w:ascii="Arial" w:hAnsi="Arial" w:cs="Arial"/>
          <w:sz w:val="22"/>
          <w:szCs w:val="22"/>
        </w:rPr>
      </w:pPr>
    </w:p>
    <w:p w:rsidR="000F757C" w:rsidRDefault="000F757C" w:rsidP="00E53E1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wnioskodawcy:</w:t>
      </w:r>
    </w:p>
    <w:p w:rsidR="000F757C" w:rsidRDefault="000F757C" w:rsidP="00E53E1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nazwisko:………………………………………………………………...………………</w:t>
      </w:r>
    </w:p>
    <w:p w:rsidR="000F757C" w:rsidRDefault="000F757C" w:rsidP="00E53E1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urodzenia…………………………………………………………………………………</w:t>
      </w:r>
    </w:p>
    <w:p w:rsidR="000F757C" w:rsidRDefault="000F757C" w:rsidP="00E53E1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telefonu:……………………………………………………...…………………………</w:t>
      </w:r>
    </w:p>
    <w:p w:rsidR="000F757C" w:rsidRDefault="000F757C" w:rsidP="00E53E18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na temat uprawdopodobnienia zatrudnienia, innej pracy zarobkowej lub własnej działalności gospodarczej po zdaniu egzaminu/ uzyskaniu licencji:</w:t>
      </w:r>
    </w:p>
    <w:p w:rsidR="000F757C" w:rsidRDefault="000F757C" w:rsidP="000F757C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0F757C" w:rsidRDefault="000F757C" w:rsidP="00E53E18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zatrudnienia w ………………………………………………………………………</w:t>
      </w:r>
    </w:p>
    <w:p w:rsidR="000F757C" w:rsidRDefault="000F757C" w:rsidP="000F757C">
      <w:pPr>
        <w:spacing w:line="360" w:lineRule="auto"/>
        <w:ind w:left="357"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……………………………………………………………………………………………...……</w:t>
      </w:r>
    </w:p>
    <w:p w:rsidR="000F757C" w:rsidRDefault="000F757C" w:rsidP="000F757C">
      <w:pPr>
        <w:jc w:val="both"/>
        <w:rPr>
          <w:rFonts w:ascii="Arial" w:hAnsi="Arial" w:cs="Arial"/>
          <w:sz w:val="10"/>
          <w:szCs w:val="10"/>
        </w:rPr>
      </w:pPr>
    </w:p>
    <w:p w:rsidR="000F757C" w:rsidRDefault="000F757C" w:rsidP="00E53E18">
      <w:pPr>
        <w:numPr>
          <w:ilvl w:val="1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rozpoc</w:t>
      </w:r>
      <w:r w:rsidR="008D38BC">
        <w:rPr>
          <w:rFonts w:ascii="Arial" w:hAnsi="Arial" w:cs="Arial"/>
          <w:sz w:val="22"/>
          <w:szCs w:val="22"/>
        </w:rPr>
        <w:t>zęcie działalności gospodarczej:</w:t>
      </w:r>
    </w:p>
    <w:p w:rsidR="000F757C" w:rsidRDefault="000F757C" w:rsidP="00E53E18">
      <w:pPr>
        <w:numPr>
          <w:ilvl w:val="2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i zakres planowanej działalności gospodarczej ……………………………..…</w:t>
      </w:r>
    </w:p>
    <w:p w:rsidR="000F757C" w:rsidRDefault="000F757C" w:rsidP="000F757C">
      <w:pPr>
        <w:spacing w:line="360" w:lineRule="auto"/>
        <w:ind w:left="10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0F757C" w:rsidRDefault="000F757C" w:rsidP="00E53E18">
      <w:pPr>
        <w:numPr>
          <w:ilvl w:val="2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działania podjęte w celu otwarcia działalności gospodarczej ………………………………………………………………………………………………</w:t>
      </w:r>
    </w:p>
    <w:p w:rsidR="000F757C" w:rsidRDefault="000F757C" w:rsidP="000F757C">
      <w:pPr>
        <w:spacing w:line="360" w:lineRule="auto"/>
        <w:ind w:left="10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0F757C" w:rsidRDefault="000F757C" w:rsidP="000F757C">
      <w:pPr>
        <w:spacing w:line="360" w:lineRule="auto"/>
        <w:ind w:left="10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0F757C" w:rsidRDefault="000F757C" w:rsidP="000F757C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uzasadnienie celowości …………………………………………………………………….</w:t>
      </w:r>
    </w:p>
    <w:p w:rsidR="000F757C" w:rsidRDefault="000F757C" w:rsidP="000F757C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F757C" w:rsidRDefault="000F757C" w:rsidP="000F757C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F757C" w:rsidRDefault="000F757C" w:rsidP="000F757C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1936E1" w:rsidRDefault="001936E1" w:rsidP="000F757C">
      <w:pPr>
        <w:jc w:val="right"/>
        <w:rPr>
          <w:rFonts w:ascii="Arial" w:hAnsi="Arial" w:cs="Arial"/>
          <w:sz w:val="16"/>
          <w:szCs w:val="16"/>
        </w:rPr>
      </w:pPr>
    </w:p>
    <w:p w:rsidR="001936E1" w:rsidRDefault="001936E1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……..……………………………………………………</w:t>
      </w:r>
    </w:p>
    <w:p w:rsidR="000F757C" w:rsidRDefault="000F757C" w:rsidP="000F757C">
      <w:pPr>
        <w:ind w:left="1418" w:firstLine="70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/podpis Wnioskodawcy/</w:t>
      </w:r>
    </w:p>
    <w:p w:rsidR="000F757C" w:rsidRDefault="000F757C" w:rsidP="000F757C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jc w:val="right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right"/>
        <w:rPr>
          <w:rFonts w:ascii="Arial" w:hAnsi="Arial" w:cs="Arial"/>
          <w:sz w:val="22"/>
          <w:szCs w:val="22"/>
        </w:rPr>
      </w:pPr>
    </w:p>
    <w:p w:rsidR="000F757C" w:rsidRDefault="000F757C" w:rsidP="00E53E1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dotyczące uprawnień – wypełnia instytucja egzaminująca, wydająca licencję.</w:t>
      </w:r>
    </w:p>
    <w:p w:rsidR="000F757C" w:rsidRDefault="000F757C" w:rsidP="00E53E1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egzaminu/rodzaj licencji………………………………………………………………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………………………………………………………………………………………...…………</w:t>
      </w:r>
    </w:p>
    <w:p w:rsidR="006E2A0E" w:rsidRDefault="006E2A0E" w:rsidP="006E2A0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936E1" w:rsidRDefault="001936E1" w:rsidP="006E2A0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F757C" w:rsidRDefault="000F757C" w:rsidP="00E53E1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stawiane kandydatom…………………………………………………………..</w:t>
      </w:r>
    </w:p>
    <w:p w:rsidR="000F757C" w:rsidRDefault="000F757C" w:rsidP="000F757C">
      <w:pPr>
        <w:spacing w:line="360" w:lineRule="auto"/>
        <w:ind w:left="357"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……………………………………………………...……………………………………………</w:t>
      </w:r>
    </w:p>
    <w:p w:rsidR="000F757C" w:rsidRDefault="000F757C" w:rsidP="00E53E1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egzaminu/uzyskania licencji…………………………………………………………</w:t>
      </w:r>
    </w:p>
    <w:p w:rsidR="000F757C" w:rsidRDefault="000F757C" w:rsidP="00E53E1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instytucji egzaminującej lub wydającej licencję…………………………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</w:t>
      </w:r>
      <w:r w:rsidR="006E2A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0F757C" w:rsidRDefault="000F757C" w:rsidP="00E53E1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egzaminu/ uzyskania licencji…………………………………………….………….…</w:t>
      </w:r>
    </w:p>
    <w:p w:rsidR="000F757C" w:rsidRDefault="000F757C" w:rsidP="00E53E1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płatności za egzamin/licencję do dnia…………………………….………………..</w:t>
      </w:r>
    </w:p>
    <w:p w:rsidR="000F757C" w:rsidRDefault="000F757C" w:rsidP="00E53E1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konta bankowego, na które należy dokonać przelewu za koszt egzaminu/uzyskania licencji…………………………………………………………………..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………………………………………………………………………………………….………</w:t>
      </w:r>
    </w:p>
    <w:p w:rsidR="000F757C" w:rsidRDefault="000F757C" w:rsidP="000F757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left="3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…….…………….…………………………………………………</w:t>
      </w:r>
    </w:p>
    <w:p w:rsidR="000F757C" w:rsidRDefault="000F757C" w:rsidP="000F757C">
      <w:pPr>
        <w:ind w:left="496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Pieczęć i podpis przedstawiciela Instytucji egzaminującej        </w:t>
      </w:r>
    </w:p>
    <w:p w:rsidR="000F757C" w:rsidRDefault="000F757C" w:rsidP="000F757C">
      <w:pPr>
        <w:ind w:left="496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lub wydającej licencję</w:t>
      </w:r>
    </w:p>
    <w:p w:rsidR="000F757C" w:rsidRDefault="000F757C" w:rsidP="000F757C">
      <w:pPr>
        <w:ind w:left="1418" w:firstLine="709"/>
        <w:jc w:val="center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Opinia doradcy klienta </w:t>
      </w:r>
      <w:r>
        <w:rPr>
          <w:rFonts w:ascii="Arial" w:hAnsi="Arial" w:cs="Arial"/>
          <w:sz w:val="18"/>
          <w:szCs w:val="18"/>
        </w:rPr>
        <w:t>(w przypadku uzasadnienia celowości szkol. przez osobę bezrobotną)</w:t>
      </w:r>
    </w:p>
    <w:p w:rsidR="000F757C" w:rsidRDefault="000F757C" w:rsidP="000F75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0F757C" w:rsidRDefault="000F757C" w:rsidP="000F757C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F757C" w:rsidRDefault="000F757C" w:rsidP="000F75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</w:t>
      </w:r>
    </w:p>
    <w:p w:rsidR="000F757C" w:rsidRDefault="000F757C" w:rsidP="00E53E1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pracodawcy dot. zatrudnienia bezrobotnego po zdaniu egzaminu/ uzyskaniu licencji*</w:t>
      </w:r>
    </w:p>
    <w:p w:rsidR="00655E5D" w:rsidRPr="00242CF4" w:rsidRDefault="00655E5D" w:rsidP="00655E5D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bezrobotnego dot. podjęcia działalności gospodarczej po zdaniu egzaminu/uzyskaniu </w:t>
      </w:r>
      <w:r w:rsidRPr="00242CF4">
        <w:rPr>
          <w:rFonts w:ascii="Arial" w:hAnsi="Arial" w:cs="Arial"/>
          <w:sz w:val="22"/>
          <w:szCs w:val="22"/>
        </w:rPr>
        <w:t>licencji</w:t>
      </w:r>
      <w:r w:rsidR="003B73A6" w:rsidRPr="00242CF4">
        <w:rPr>
          <w:rFonts w:ascii="Arial" w:hAnsi="Arial" w:cs="Arial"/>
          <w:sz w:val="22"/>
          <w:szCs w:val="22"/>
        </w:rPr>
        <w:t>*</w:t>
      </w:r>
    </w:p>
    <w:p w:rsidR="000F757C" w:rsidRDefault="000F757C" w:rsidP="00E53E1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Kserokopie dokumentów potwierdzających spełnianie wymagań wymienionych w pkt III 2</w:t>
      </w: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Pr="006E2A0E" w:rsidRDefault="000F757C" w:rsidP="000F757C">
      <w:pPr>
        <w:rPr>
          <w:rFonts w:ascii="Arial" w:hAnsi="Arial" w:cs="Arial"/>
          <w:sz w:val="18"/>
          <w:szCs w:val="18"/>
        </w:rPr>
      </w:pPr>
    </w:p>
    <w:p w:rsidR="000F757C" w:rsidRPr="006E2A0E" w:rsidRDefault="000F757C" w:rsidP="000F757C">
      <w:pPr>
        <w:rPr>
          <w:rFonts w:ascii="Arial" w:hAnsi="Arial" w:cs="Arial"/>
          <w:sz w:val="18"/>
          <w:szCs w:val="18"/>
        </w:rPr>
      </w:pPr>
      <w:r w:rsidRPr="006E2A0E">
        <w:rPr>
          <w:rFonts w:ascii="Arial" w:hAnsi="Arial" w:cs="Arial"/>
          <w:sz w:val="18"/>
          <w:szCs w:val="18"/>
        </w:rPr>
        <w:t>* właściwe dołączyć</w:t>
      </w: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6E2A0E" w:rsidRDefault="006E2A0E" w:rsidP="000F757C">
      <w:pPr>
        <w:rPr>
          <w:rFonts w:ascii="Arial" w:hAnsi="Arial" w:cs="Arial"/>
          <w:sz w:val="22"/>
          <w:szCs w:val="22"/>
        </w:rPr>
      </w:pPr>
    </w:p>
    <w:p w:rsidR="006E2A0E" w:rsidRDefault="006E2A0E" w:rsidP="000F757C">
      <w:pPr>
        <w:rPr>
          <w:rFonts w:ascii="Arial" w:hAnsi="Arial" w:cs="Arial"/>
          <w:sz w:val="22"/>
          <w:szCs w:val="22"/>
        </w:rPr>
      </w:pPr>
    </w:p>
    <w:p w:rsidR="006E2A0E" w:rsidRDefault="006E2A0E" w:rsidP="000F757C">
      <w:pPr>
        <w:rPr>
          <w:rFonts w:ascii="Arial" w:hAnsi="Arial" w:cs="Arial"/>
          <w:sz w:val="22"/>
          <w:szCs w:val="22"/>
        </w:rPr>
      </w:pPr>
    </w:p>
    <w:p w:rsidR="006E2A0E" w:rsidRDefault="006E2A0E" w:rsidP="000F757C">
      <w:pPr>
        <w:rPr>
          <w:rFonts w:ascii="Arial" w:hAnsi="Arial" w:cs="Arial"/>
          <w:sz w:val="22"/>
          <w:szCs w:val="22"/>
        </w:rPr>
      </w:pPr>
    </w:p>
    <w:p w:rsidR="006E2A0E" w:rsidRDefault="006E2A0E" w:rsidP="000F757C">
      <w:pPr>
        <w:rPr>
          <w:rFonts w:ascii="Arial" w:hAnsi="Arial" w:cs="Arial"/>
          <w:sz w:val="22"/>
          <w:szCs w:val="22"/>
        </w:rPr>
      </w:pPr>
    </w:p>
    <w:p w:rsidR="006E2A0E" w:rsidRDefault="006E2A0E" w:rsidP="000F757C">
      <w:pPr>
        <w:rPr>
          <w:rFonts w:ascii="Arial" w:hAnsi="Arial" w:cs="Arial"/>
          <w:sz w:val="22"/>
          <w:szCs w:val="22"/>
        </w:rPr>
      </w:pPr>
    </w:p>
    <w:p w:rsidR="002C7CB5" w:rsidRDefault="002C7CB5" w:rsidP="000F757C">
      <w:pPr>
        <w:rPr>
          <w:rFonts w:ascii="Arial" w:hAnsi="Arial" w:cs="Arial"/>
          <w:sz w:val="22"/>
          <w:szCs w:val="22"/>
        </w:rPr>
      </w:pPr>
    </w:p>
    <w:p w:rsidR="002C7CB5" w:rsidRDefault="002C7CB5" w:rsidP="000F757C">
      <w:pPr>
        <w:rPr>
          <w:rFonts w:ascii="Arial" w:hAnsi="Arial" w:cs="Arial"/>
          <w:sz w:val="22"/>
          <w:szCs w:val="22"/>
        </w:rPr>
      </w:pPr>
    </w:p>
    <w:p w:rsidR="006E2A0E" w:rsidRDefault="006E2A0E" w:rsidP="000F757C">
      <w:pPr>
        <w:rPr>
          <w:rFonts w:ascii="Arial" w:hAnsi="Arial" w:cs="Arial"/>
          <w:sz w:val="22"/>
          <w:szCs w:val="22"/>
        </w:rPr>
      </w:pPr>
    </w:p>
    <w:p w:rsidR="00C15567" w:rsidRDefault="00C15567" w:rsidP="000F757C">
      <w:pPr>
        <w:rPr>
          <w:rFonts w:ascii="Arial" w:hAnsi="Arial" w:cs="Arial"/>
          <w:sz w:val="22"/>
          <w:szCs w:val="22"/>
        </w:rPr>
      </w:pPr>
    </w:p>
    <w:p w:rsidR="00C15567" w:rsidRDefault="00C15567" w:rsidP="000F757C">
      <w:pPr>
        <w:rPr>
          <w:rFonts w:ascii="Arial" w:hAnsi="Arial" w:cs="Arial"/>
          <w:sz w:val="22"/>
          <w:szCs w:val="22"/>
        </w:rPr>
      </w:pPr>
    </w:p>
    <w:p w:rsidR="00C15567" w:rsidRDefault="00C15567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right="72"/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 do „Wniosku </w:t>
      </w:r>
    </w:p>
    <w:p w:rsidR="000F757C" w:rsidRDefault="000F757C" w:rsidP="000F757C">
      <w:pPr>
        <w:ind w:right="72"/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sfinansowanie kosztów egzaminu lub uzyskania licencji</w:t>
      </w:r>
    </w:p>
    <w:p w:rsidR="000F757C" w:rsidRDefault="000F757C" w:rsidP="000F757C">
      <w:pPr>
        <w:ind w:right="284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:rsidR="000F757C" w:rsidRDefault="000F757C" w:rsidP="000F757C">
      <w:pPr>
        <w:ind w:right="284"/>
        <w:outlineLvl w:val="0"/>
        <w:rPr>
          <w:rFonts w:ascii="Arial" w:hAnsi="Arial" w:cs="Arial"/>
        </w:rPr>
      </w:pPr>
    </w:p>
    <w:p w:rsidR="000F757C" w:rsidRDefault="000F757C" w:rsidP="000F757C">
      <w:pPr>
        <w:ind w:right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………………………………….…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</w:t>
      </w:r>
      <w:r>
        <w:rPr>
          <w:rFonts w:ascii="Arial" w:hAnsi="Arial" w:cs="Arial"/>
          <w:sz w:val="16"/>
          <w:szCs w:val="16"/>
        </w:rPr>
        <w:tab/>
        <w:t>……………………….……………</w:t>
      </w:r>
    </w:p>
    <w:p w:rsidR="000F757C" w:rsidRDefault="000F757C" w:rsidP="000F757C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nagłówkowa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miejscowość i data</w:t>
      </w:r>
    </w:p>
    <w:p w:rsidR="000F757C" w:rsidRDefault="000F757C" w:rsidP="000F757C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0F757C" w:rsidRDefault="000F757C" w:rsidP="000F757C">
      <w:pPr>
        <w:outlineLvl w:val="0"/>
        <w:rPr>
          <w:rFonts w:ascii="Arial" w:hAnsi="Arial" w:cs="Arial"/>
          <w:b/>
        </w:rPr>
      </w:pPr>
    </w:p>
    <w:p w:rsidR="000F757C" w:rsidRDefault="000F757C" w:rsidP="000F757C">
      <w:pPr>
        <w:outlineLvl w:val="0"/>
        <w:rPr>
          <w:rFonts w:ascii="Arial" w:hAnsi="Arial" w:cs="Arial"/>
          <w:b/>
        </w:rPr>
      </w:pPr>
    </w:p>
    <w:p w:rsidR="000F757C" w:rsidRDefault="000F757C" w:rsidP="000F757C">
      <w:pPr>
        <w:outlineLvl w:val="0"/>
        <w:rPr>
          <w:rFonts w:ascii="Arial" w:hAnsi="Arial" w:cs="Arial"/>
          <w:b/>
        </w:rPr>
      </w:pPr>
    </w:p>
    <w:p w:rsidR="000F757C" w:rsidRDefault="000F757C" w:rsidP="000F757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pracodawcy</w:t>
      </w:r>
    </w:p>
    <w:p w:rsidR="000F757C" w:rsidRDefault="000F757C" w:rsidP="000F757C">
      <w:pPr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spacing w:line="360" w:lineRule="auto"/>
        <w:ind w:firstLine="35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 zdaniu/uzyskaniu przez  Pana/Panią ………………….……………......</w:t>
      </w:r>
    </w:p>
    <w:p w:rsidR="000F757C" w:rsidRDefault="000F757C" w:rsidP="000F757C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…………………………………………………….ur. ………………………………………….………          egzaminu/licencji…………………………………………………………………………………………................................................................................................................................................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0F757C" w:rsidRDefault="000F757C" w:rsidP="000F757C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zobowiązuję się do jego/jej zatrudnienia w terminie do 2 miesięcy od zdania/uzyskania egzaminu/licencji na okres co najmniej 3 miesięcy na stanowisku ………………………………</w:t>
      </w:r>
    </w:p>
    <w:p w:rsidR="000F757C" w:rsidRDefault="000F757C" w:rsidP="000F757C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757C" w:rsidRDefault="000F757C" w:rsidP="000F757C">
      <w:pPr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>(stanowisko związane z uzyskanymi uprawnieniami lub licencją)</w:t>
      </w:r>
    </w:p>
    <w:p w:rsidR="000F757C" w:rsidRDefault="000F757C" w:rsidP="000F757C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Moje zobowiązanie ważne jest do dnia ………………………………………………...……………</w:t>
      </w:r>
    </w:p>
    <w:p w:rsidR="000F757C" w:rsidRDefault="000F757C" w:rsidP="000F757C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</w:p>
    <w:p w:rsidR="000F757C" w:rsidRDefault="000F757C" w:rsidP="000F757C">
      <w:pPr>
        <w:outlineLvl w:val="0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</w:rPr>
      </w:pPr>
    </w:p>
    <w:p w:rsidR="000F757C" w:rsidRDefault="000F757C" w:rsidP="000F757C">
      <w:pPr>
        <w:ind w:firstLine="424"/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…………..……………….……………                                </w:t>
      </w:r>
    </w:p>
    <w:p w:rsidR="000F757C" w:rsidRDefault="000F757C" w:rsidP="000F757C">
      <w:pPr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Podpis pracodawcy</w:t>
      </w: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>
      <w:pPr>
        <w:rPr>
          <w:rFonts w:ascii="Arial" w:hAnsi="Arial" w:cs="Arial"/>
        </w:rPr>
      </w:pPr>
    </w:p>
    <w:p w:rsidR="000F757C" w:rsidRDefault="000F757C" w:rsidP="000F757C"/>
    <w:p w:rsidR="000F757C" w:rsidRDefault="000F757C" w:rsidP="000F757C"/>
    <w:p w:rsidR="000F757C" w:rsidRDefault="000F757C" w:rsidP="000F757C"/>
    <w:p w:rsidR="000F757C" w:rsidRDefault="000F757C" w:rsidP="000F757C"/>
    <w:p w:rsidR="00CC621A" w:rsidRDefault="00CC621A" w:rsidP="000F757C"/>
    <w:p w:rsidR="006E2A0E" w:rsidRDefault="006E2A0E" w:rsidP="000F757C"/>
    <w:p w:rsidR="006E2A0E" w:rsidRDefault="006E2A0E" w:rsidP="000F757C"/>
    <w:p w:rsidR="00110BF6" w:rsidRDefault="00110BF6" w:rsidP="000F757C"/>
    <w:p w:rsidR="000F757C" w:rsidRDefault="000F757C" w:rsidP="000F757C"/>
    <w:p w:rsidR="00B41BC3" w:rsidRDefault="00B41BC3" w:rsidP="000F757C"/>
    <w:p w:rsidR="001936E1" w:rsidRDefault="001936E1" w:rsidP="000F757C"/>
    <w:p w:rsidR="001936E1" w:rsidRDefault="001936E1" w:rsidP="000F757C"/>
    <w:p w:rsidR="000F757C" w:rsidRDefault="000F757C" w:rsidP="000F757C"/>
    <w:p w:rsidR="00B41BC3" w:rsidRDefault="000F757C" w:rsidP="000F757C">
      <w:pPr>
        <w:ind w:firstLine="709"/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 do „Wniosku</w:t>
      </w:r>
    </w:p>
    <w:p w:rsidR="000F757C" w:rsidRDefault="000F757C" w:rsidP="000F757C">
      <w:pPr>
        <w:ind w:firstLine="709"/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o sfinansowanie kosztów egzaminu lub uzyskania licencji”</w:t>
      </w:r>
    </w:p>
    <w:p w:rsidR="000F757C" w:rsidRDefault="000F757C" w:rsidP="000F757C">
      <w:pPr>
        <w:ind w:right="-108"/>
        <w:outlineLvl w:val="0"/>
      </w:pPr>
    </w:p>
    <w:p w:rsidR="000F757C" w:rsidRDefault="000F757C" w:rsidP="000F757C">
      <w:pPr>
        <w:ind w:right="-108"/>
        <w:outlineLvl w:val="0"/>
      </w:pPr>
    </w:p>
    <w:p w:rsidR="000F757C" w:rsidRDefault="000F757C" w:rsidP="000F757C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                                                  ........................................................................</w:t>
      </w:r>
    </w:p>
    <w:p w:rsidR="000F757C" w:rsidRDefault="000F757C" w:rsidP="000F757C">
      <w:pPr>
        <w:ind w:right="284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                                                                                                                                              miejscowość i data</w:t>
      </w:r>
    </w:p>
    <w:p w:rsidR="000F757C" w:rsidRDefault="000F757C" w:rsidP="000F757C">
      <w:pPr>
        <w:ind w:left="284" w:right="28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</w:t>
      </w:r>
    </w:p>
    <w:p w:rsidR="000F757C" w:rsidRDefault="000F757C" w:rsidP="000F757C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(Data urodzenia)  </w:t>
      </w:r>
    </w:p>
    <w:p w:rsidR="000F757C" w:rsidRDefault="000F757C" w:rsidP="000F757C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..............................................................................                        </w:t>
      </w:r>
    </w:p>
    <w:p w:rsidR="000F757C" w:rsidRDefault="000F757C" w:rsidP="000F757C">
      <w:pPr>
        <w:ind w:right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ojca)</w:t>
      </w:r>
    </w:p>
    <w:p w:rsidR="000F757C" w:rsidRDefault="000F757C" w:rsidP="000F757C">
      <w:pPr>
        <w:ind w:right="284"/>
        <w:outlineLvl w:val="0"/>
      </w:pPr>
    </w:p>
    <w:p w:rsidR="000F757C" w:rsidRDefault="000F757C" w:rsidP="000F757C">
      <w:pPr>
        <w:ind w:left="284" w:right="284"/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757C" w:rsidRDefault="000F757C" w:rsidP="000F757C">
      <w:pPr>
        <w:ind w:left="284" w:right="284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ind w:left="284" w:right="28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osoby bezrobotnej</w:t>
      </w:r>
    </w:p>
    <w:p w:rsidR="000F757C" w:rsidRDefault="000F757C" w:rsidP="000F757C">
      <w:pPr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outlineLvl w:val="0"/>
        <w:rPr>
          <w:rFonts w:ascii="Arial" w:hAnsi="Arial" w:cs="Arial"/>
          <w:b/>
          <w:sz w:val="22"/>
          <w:szCs w:val="22"/>
        </w:rPr>
      </w:pPr>
    </w:p>
    <w:p w:rsidR="000F757C" w:rsidRDefault="000F757C" w:rsidP="000F757C">
      <w:pPr>
        <w:spacing w:line="360" w:lineRule="auto"/>
        <w:ind w:firstLine="35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zobowiązuję się  do rozpoczęcia działalności gospodarczej w terminie          2 miesięcy od zdania egzaminu/ uzyskania licencji……………………………………..…………         …………………………………………………………………………………………………………... i prowadzenia je</w:t>
      </w:r>
      <w:r w:rsidR="00655E5D">
        <w:rPr>
          <w:rFonts w:ascii="Arial" w:hAnsi="Arial" w:cs="Arial"/>
          <w:sz w:val="22"/>
          <w:szCs w:val="22"/>
        </w:rPr>
        <w:t>j przez co najmniej 3 miesiące.</w:t>
      </w:r>
    </w:p>
    <w:p w:rsidR="000F757C" w:rsidRDefault="000F757C" w:rsidP="000F757C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firstLine="424"/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</w:t>
      </w:r>
    </w:p>
    <w:p w:rsidR="000F757C" w:rsidRDefault="000F757C" w:rsidP="000F757C">
      <w:pPr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Podpis bezrobotnego</w:t>
      </w: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left="6372"/>
        <w:jc w:val="right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left="6372"/>
        <w:jc w:val="right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left="6372"/>
        <w:jc w:val="right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left="6372"/>
        <w:jc w:val="right"/>
        <w:rPr>
          <w:rFonts w:ascii="Arial" w:hAnsi="Arial" w:cs="Arial"/>
          <w:sz w:val="22"/>
          <w:szCs w:val="22"/>
        </w:rPr>
      </w:pPr>
    </w:p>
    <w:p w:rsidR="000F757C" w:rsidRDefault="000F757C" w:rsidP="000F757C">
      <w:pPr>
        <w:ind w:left="6372"/>
        <w:jc w:val="center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0F757C" w:rsidRDefault="000F757C" w:rsidP="000F757C">
      <w:pPr>
        <w:jc w:val="right"/>
        <w:rPr>
          <w:rFonts w:ascii="Arial" w:hAnsi="Arial" w:cs="Arial"/>
          <w:sz w:val="16"/>
          <w:szCs w:val="16"/>
        </w:rPr>
      </w:pPr>
    </w:p>
    <w:p w:rsidR="006E2A0E" w:rsidRDefault="006E2A0E" w:rsidP="000F757C">
      <w:pPr>
        <w:jc w:val="right"/>
        <w:rPr>
          <w:rFonts w:ascii="Arial" w:hAnsi="Arial" w:cs="Arial"/>
          <w:sz w:val="16"/>
          <w:szCs w:val="16"/>
        </w:rPr>
      </w:pPr>
    </w:p>
    <w:p w:rsidR="006E2A0E" w:rsidRDefault="006E2A0E" w:rsidP="000F757C">
      <w:pPr>
        <w:jc w:val="right"/>
        <w:rPr>
          <w:rFonts w:ascii="Arial" w:hAnsi="Arial" w:cs="Arial"/>
          <w:sz w:val="16"/>
          <w:szCs w:val="16"/>
        </w:rPr>
      </w:pPr>
    </w:p>
    <w:p w:rsidR="006E2A0E" w:rsidRDefault="006E2A0E" w:rsidP="000F757C">
      <w:pPr>
        <w:jc w:val="right"/>
        <w:rPr>
          <w:rFonts w:ascii="Arial" w:hAnsi="Arial" w:cs="Arial"/>
          <w:sz w:val="16"/>
          <w:szCs w:val="16"/>
        </w:rPr>
      </w:pPr>
    </w:p>
    <w:p w:rsidR="006E2A0E" w:rsidRDefault="006E2A0E" w:rsidP="000F757C">
      <w:pPr>
        <w:jc w:val="right"/>
        <w:rPr>
          <w:rFonts w:ascii="Arial" w:hAnsi="Arial" w:cs="Arial"/>
          <w:sz w:val="16"/>
          <w:szCs w:val="16"/>
        </w:rPr>
      </w:pPr>
    </w:p>
    <w:p w:rsidR="006E2A0E" w:rsidRDefault="006E2A0E" w:rsidP="000F757C">
      <w:pPr>
        <w:jc w:val="right"/>
        <w:rPr>
          <w:rFonts w:ascii="Arial" w:hAnsi="Arial" w:cs="Arial"/>
          <w:sz w:val="16"/>
          <w:szCs w:val="16"/>
        </w:rPr>
      </w:pPr>
    </w:p>
    <w:p w:rsidR="006E2A0E" w:rsidRDefault="006E2A0E" w:rsidP="000F757C">
      <w:pPr>
        <w:jc w:val="right"/>
        <w:rPr>
          <w:rFonts w:ascii="Arial" w:hAnsi="Arial" w:cs="Arial"/>
          <w:sz w:val="16"/>
          <w:szCs w:val="16"/>
        </w:rPr>
      </w:pPr>
    </w:p>
    <w:p w:rsidR="00C15567" w:rsidRDefault="00C15567" w:rsidP="000F757C">
      <w:pPr>
        <w:jc w:val="right"/>
        <w:rPr>
          <w:rFonts w:ascii="Arial" w:hAnsi="Arial" w:cs="Arial"/>
          <w:sz w:val="16"/>
          <w:szCs w:val="16"/>
        </w:rPr>
      </w:pPr>
    </w:p>
    <w:p w:rsidR="00C15567" w:rsidRDefault="00C15567" w:rsidP="002669D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C15567" w:rsidSect="005411F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60" w:rsidRDefault="00124160" w:rsidP="003D60CF">
      <w:r>
        <w:separator/>
      </w:r>
    </w:p>
  </w:endnote>
  <w:endnote w:type="continuationSeparator" w:id="0">
    <w:p w:rsidR="00124160" w:rsidRDefault="00124160" w:rsidP="003D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60" w:rsidRDefault="00124160" w:rsidP="003D60CF">
      <w:r>
        <w:separator/>
      </w:r>
    </w:p>
  </w:footnote>
  <w:footnote w:type="continuationSeparator" w:id="0">
    <w:p w:rsidR="00124160" w:rsidRDefault="00124160" w:rsidP="003D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77076"/>
    <w:multiLevelType w:val="hybridMultilevel"/>
    <w:tmpl w:val="E574229A"/>
    <w:lvl w:ilvl="0" w:tplc="B5147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C42AB"/>
    <w:multiLevelType w:val="hybridMultilevel"/>
    <w:tmpl w:val="D61EE02C"/>
    <w:lvl w:ilvl="0" w:tplc="57689D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23074"/>
    <w:multiLevelType w:val="hybridMultilevel"/>
    <w:tmpl w:val="0EFC3648"/>
    <w:lvl w:ilvl="0" w:tplc="C0749E4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32517"/>
    <w:multiLevelType w:val="hybridMultilevel"/>
    <w:tmpl w:val="840C6036"/>
    <w:lvl w:ilvl="0" w:tplc="3F586988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019BA"/>
    <w:multiLevelType w:val="hybridMultilevel"/>
    <w:tmpl w:val="9D06686C"/>
    <w:lvl w:ilvl="0" w:tplc="5086AF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417BA"/>
    <w:multiLevelType w:val="hybridMultilevel"/>
    <w:tmpl w:val="2C42412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6D7CC276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742CC3"/>
    <w:multiLevelType w:val="hybridMultilevel"/>
    <w:tmpl w:val="F3B4C428"/>
    <w:lvl w:ilvl="0" w:tplc="2C728B8E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2E2A06"/>
    <w:multiLevelType w:val="hybridMultilevel"/>
    <w:tmpl w:val="812621B6"/>
    <w:lvl w:ilvl="0" w:tplc="417449A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1A0F6233"/>
    <w:multiLevelType w:val="hybridMultilevel"/>
    <w:tmpl w:val="DEF29CAC"/>
    <w:lvl w:ilvl="0" w:tplc="ECEEF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D794C"/>
    <w:multiLevelType w:val="hybridMultilevel"/>
    <w:tmpl w:val="5B74E1A8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CE02D6A4">
      <w:start w:val="1"/>
      <w:numFmt w:val="bullet"/>
      <w:lvlText w:val="–"/>
      <w:lvlJc w:val="left"/>
      <w:pPr>
        <w:tabs>
          <w:tab w:val="num" w:pos="1623"/>
        </w:tabs>
        <w:ind w:left="2343" w:hanging="36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8B250B"/>
    <w:multiLevelType w:val="hybridMultilevel"/>
    <w:tmpl w:val="56906CC4"/>
    <w:lvl w:ilvl="0" w:tplc="F90A930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F7B0D494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D30812"/>
    <w:multiLevelType w:val="hybridMultilevel"/>
    <w:tmpl w:val="A7481ACE"/>
    <w:lvl w:ilvl="0" w:tplc="EE40D05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53A72"/>
    <w:multiLevelType w:val="hybridMultilevel"/>
    <w:tmpl w:val="F29029A8"/>
    <w:lvl w:ilvl="0" w:tplc="1CAC66B2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073A9"/>
    <w:multiLevelType w:val="hybridMultilevel"/>
    <w:tmpl w:val="ECF2A9B2"/>
    <w:lvl w:ilvl="0" w:tplc="623637AE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684"/>
    <w:multiLevelType w:val="hybridMultilevel"/>
    <w:tmpl w:val="097AFF6A"/>
    <w:lvl w:ilvl="0" w:tplc="E5742760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FF611DF"/>
    <w:multiLevelType w:val="hybridMultilevel"/>
    <w:tmpl w:val="B5A2906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23EA4886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26D67"/>
    <w:multiLevelType w:val="hybridMultilevel"/>
    <w:tmpl w:val="C8C839CC"/>
    <w:lvl w:ilvl="0" w:tplc="4F1C5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D6F50"/>
    <w:multiLevelType w:val="hybridMultilevel"/>
    <w:tmpl w:val="88C42B4C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276C92"/>
    <w:multiLevelType w:val="hybridMultilevel"/>
    <w:tmpl w:val="AA1451AE"/>
    <w:lvl w:ilvl="0" w:tplc="16BA653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 w:tplc="720836C2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401AB1"/>
    <w:multiLevelType w:val="hybridMultilevel"/>
    <w:tmpl w:val="4F0006E2"/>
    <w:lvl w:ilvl="0" w:tplc="13725F70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58182CAE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1A6E3B1C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C9B26490">
      <w:start w:val="1"/>
      <w:numFmt w:val="lowerLetter"/>
      <w:lvlText w:val="%4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53B33"/>
    <w:multiLevelType w:val="hybridMultilevel"/>
    <w:tmpl w:val="AAB0CCA8"/>
    <w:lvl w:ilvl="0" w:tplc="0415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4" w15:restartNumberingAfterBreak="0">
    <w:nsid w:val="4AB96B67"/>
    <w:multiLevelType w:val="hybridMultilevel"/>
    <w:tmpl w:val="5F6C1B12"/>
    <w:lvl w:ilvl="0" w:tplc="1464A7D8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597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26" w15:restartNumberingAfterBreak="0">
    <w:nsid w:val="4B746CEE"/>
    <w:multiLevelType w:val="hybridMultilevel"/>
    <w:tmpl w:val="1AD4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57FEB"/>
    <w:multiLevelType w:val="hybridMultilevel"/>
    <w:tmpl w:val="465C9ACC"/>
    <w:lvl w:ilvl="0" w:tplc="573AA4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361727F"/>
    <w:multiLevelType w:val="hybridMultilevel"/>
    <w:tmpl w:val="6946FBD6"/>
    <w:lvl w:ilvl="0" w:tplc="60EE031A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052E7"/>
    <w:multiLevelType w:val="hybridMultilevel"/>
    <w:tmpl w:val="57B09214"/>
    <w:lvl w:ilvl="0" w:tplc="502875D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C1142"/>
    <w:multiLevelType w:val="hybridMultilevel"/>
    <w:tmpl w:val="BD480E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04716"/>
    <w:multiLevelType w:val="hybridMultilevel"/>
    <w:tmpl w:val="028C0E9E"/>
    <w:lvl w:ilvl="0" w:tplc="935EF4A4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4612D6"/>
    <w:multiLevelType w:val="hybridMultilevel"/>
    <w:tmpl w:val="1C52B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70112"/>
    <w:multiLevelType w:val="hybridMultilevel"/>
    <w:tmpl w:val="3B6AE492"/>
    <w:lvl w:ilvl="0" w:tplc="D0282008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b/>
        <w:i w:val="0"/>
        <w:spacing w:val="0"/>
        <w:position w:val="0"/>
        <w:sz w:val="22"/>
        <w:szCs w:val="22"/>
      </w:rPr>
    </w:lvl>
    <w:lvl w:ilvl="1" w:tplc="EE40D05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2"/>
      </w:rPr>
    </w:lvl>
    <w:lvl w:ilvl="2" w:tplc="BECC203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C03B79"/>
    <w:multiLevelType w:val="hybridMultilevel"/>
    <w:tmpl w:val="8578DD34"/>
    <w:lvl w:ilvl="0" w:tplc="57862874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71EA9"/>
    <w:multiLevelType w:val="hybridMultilevel"/>
    <w:tmpl w:val="B3D81008"/>
    <w:lvl w:ilvl="0" w:tplc="B44EC2BC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02340B"/>
    <w:multiLevelType w:val="hybridMultilevel"/>
    <w:tmpl w:val="3DBA8CB0"/>
    <w:lvl w:ilvl="0" w:tplc="8408AC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70D0D"/>
    <w:multiLevelType w:val="hybridMultilevel"/>
    <w:tmpl w:val="22C685FE"/>
    <w:lvl w:ilvl="0" w:tplc="EEEE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87F97"/>
    <w:multiLevelType w:val="hybridMultilevel"/>
    <w:tmpl w:val="1E4E084C"/>
    <w:lvl w:ilvl="0" w:tplc="25FC948A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</w:lvl>
    <w:lvl w:ilvl="1" w:tplc="A6AA6D58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hAnsi="Arial" w:cs="Times New Roman" w:hint="default"/>
        <w:b w:val="0"/>
        <w:i w:val="0"/>
        <w:spacing w:val="0"/>
        <w:position w:val="0"/>
        <w:sz w:val="22"/>
      </w:rPr>
    </w:lvl>
    <w:lvl w:ilvl="2" w:tplc="F73E9F58">
      <w:start w:val="1"/>
      <w:numFmt w:val="bullet"/>
      <w:lvlText w:val="–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CC1876"/>
    <w:multiLevelType w:val="hybridMultilevel"/>
    <w:tmpl w:val="46629BF0"/>
    <w:lvl w:ilvl="0" w:tplc="C7A0C374">
      <w:start w:val="1"/>
      <w:numFmt w:val="bullet"/>
      <w:lvlText w:val=""/>
      <w:lvlJc w:val="left"/>
      <w:pPr>
        <w:tabs>
          <w:tab w:val="num" w:pos="0"/>
        </w:tabs>
        <w:ind w:left="1304" w:hanging="22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731FA7"/>
    <w:multiLevelType w:val="hybridMultilevel"/>
    <w:tmpl w:val="86BA27D8"/>
    <w:lvl w:ilvl="0" w:tplc="27101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FE658C">
      <w:start w:val="1"/>
      <w:numFmt w:val="lowerLetter"/>
      <w:pStyle w:val="Nagwek2"/>
      <w:lvlText w:val="%2)"/>
      <w:lvlJc w:val="left"/>
      <w:pPr>
        <w:tabs>
          <w:tab w:val="num" w:pos="0"/>
        </w:tabs>
        <w:ind w:left="720" w:hanging="363"/>
      </w:pPr>
      <w:rPr>
        <w:rFonts w:ascii="Arial" w:eastAsia="Times New Roman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20F8F"/>
    <w:multiLevelType w:val="hybridMultilevel"/>
    <w:tmpl w:val="D04EDCC4"/>
    <w:lvl w:ilvl="0" w:tplc="640E0A4E">
      <w:start w:val="5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42" w15:restartNumberingAfterBreak="0">
    <w:nsid w:val="77652783"/>
    <w:multiLevelType w:val="hybridMultilevel"/>
    <w:tmpl w:val="693C94A0"/>
    <w:lvl w:ilvl="0" w:tplc="EE945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946BC"/>
    <w:multiLevelType w:val="hybridMultilevel"/>
    <w:tmpl w:val="E0F6C5CC"/>
    <w:lvl w:ilvl="0" w:tplc="241E0802">
      <w:start w:val="1"/>
      <w:numFmt w:val="bullet"/>
      <w:lvlText w:val=""/>
      <w:lvlJc w:val="left"/>
      <w:pPr>
        <w:tabs>
          <w:tab w:val="num" w:pos="0"/>
        </w:tabs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9"/>
  </w:num>
  <w:num w:numId="20">
    <w:abstractNumId w:val="34"/>
  </w:num>
  <w:num w:numId="21">
    <w:abstractNumId w:val="28"/>
  </w:num>
  <w:num w:numId="22">
    <w:abstractNumId w:val="3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2"/>
  </w:num>
  <w:num w:numId="26">
    <w:abstractNumId w:val="37"/>
  </w:num>
  <w:num w:numId="27">
    <w:abstractNumId w:val="41"/>
  </w:num>
  <w:num w:numId="28">
    <w:abstractNumId w:val="0"/>
  </w:num>
  <w:num w:numId="29">
    <w:abstractNumId w:val="8"/>
  </w:num>
  <w:num w:numId="30">
    <w:abstractNumId w:val="4"/>
  </w:num>
  <w:num w:numId="31">
    <w:abstractNumId w:val="17"/>
  </w:num>
  <w:num w:numId="32">
    <w:abstractNumId w:val="7"/>
  </w:num>
  <w:num w:numId="33">
    <w:abstractNumId w:val="3"/>
  </w:num>
  <w:num w:numId="34">
    <w:abstractNumId w:val="36"/>
  </w:num>
  <w:num w:numId="35">
    <w:abstractNumId w:val="6"/>
  </w:num>
  <w:num w:numId="36">
    <w:abstractNumId w:val="43"/>
  </w:num>
  <w:num w:numId="37">
    <w:abstractNumId w:val="22"/>
  </w:num>
  <w:num w:numId="38">
    <w:abstractNumId w:val="10"/>
  </w:num>
  <w:num w:numId="39">
    <w:abstractNumId w:val="19"/>
  </w:num>
  <w:num w:numId="40">
    <w:abstractNumId w:val="42"/>
  </w:num>
  <w:num w:numId="41">
    <w:abstractNumId w:val="27"/>
  </w:num>
  <w:num w:numId="42">
    <w:abstractNumId w:val="3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14"/>
    <w:rsid w:val="0000023E"/>
    <w:rsid w:val="0001233F"/>
    <w:rsid w:val="000373F5"/>
    <w:rsid w:val="000E4DA0"/>
    <w:rsid w:val="000E610B"/>
    <w:rsid w:val="000E642E"/>
    <w:rsid w:val="000F155A"/>
    <w:rsid w:val="000F757C"/>
    <w:rsid w:val="00110BF6"/>
    <w:rsid w:val="00111D15"/>
    <w:rsid w:val="00124160"/>
    <w:rsid w:val="001936E1"/>
    <w:rsid w:val="001E0D60"/>
    <w:rsid w:val="00242CF4"/>
    <w:rsid w:val="00247B0B"/>
    <w:rsid w:val="00247F25"/>
    <w:rsid w:val="00253159"/>
    <w:rsid w:val="002669D8"/>
    <w:rsid w:val="00292DFE"/>
    <w:rsid w:val="002A600D"/>
    <w:rsid w:val="002C69D7"/>
    <w:rsid w:val="002C7CB5"/>
    <w:rsid w:val="002D7DDC"/>
    <w:rsid w:val="00317B1A"/>
    <w:rsid w:val="00364B60"/>
    <w:rsid w:val="00366C59"/>
    <w:rsid w:val="00370414"/>
    <w:rsid w:val="00387402"/>
    <w:rsid w:val="003A2EB7"/>
    <w:rsid w:val="003B73A6"/>
    <w:rsid w:val="003D25B1"/>
    <w:rsid w:val="003D60CF"/>
    <w:rsid w:val="003F525C"/>
    <w:rsid w:val="00415E65"/>
    <w:rsid w:val="004407BA"/>
    <w:rsid w:val="00443B7C"/>
    <w:rsid w:val="004441CD"/>
    <w:rsid w:val="004626EA"/>
    <w:rsid w:val="004665BF"/>
    <w:rsid w:val="004A488C"/>
    <w:rsid w:val="004C76B3"/>
    <w:rsid w:val="004D6DD2"/>
    <w:rsid w:val="004D77B9"/>
    <w:rsid w:val="00505B4F"/>
    <w:rsid w:val="005343CB"/>
    <w:rsid w:val="005411F2"/>
    <w:rsid w:val="00550D19"/>
    <w:rsid w:val="005518BD"/>
    <w:rsid w:val="005A4BE0"/>
    <w:rsid w:val="005A4EE2"/>
    <w:rsid w:val="005F25CE"/>
    <w:rsid w:val="005F716B"/>
    <w:rsid w:val="006508D7"/>
    <w:rsid w:val="00652D81"/>
    <w:rsid w:val="00655E5D"/>
    <w:rsid w:val="006668A6"/>
    <w:rsid w:val="00675464"/>
    <w:rsid w:val="006940B0"/>
    <w:rsid w:val="00697099"/>
    <w:rsid w:val="006A230E"/>
    <w:rsid w:val="006C4D31"/>
    <w:rsid w:val="006E2A0E"/>
    <w:rsid w:val="006E5D61"/>
    <w:rsid w:val="00720034"/>
    <w:rsid w:val="0075540B"/>
    <w:rsid w:val="0078771B"/>
    <w:rsid w:val="007A1336"/>
    <w:rsid w:val="007B3E35"/>
    <w:rsid w:val="007C2BA8"/>
    <w:rsid w:val="007C6347"/>
    <w:rsid w:val="007D7384"/>
    <w:rsid w:val="007E7D48"/>
    <w:rsid w:val="007F69BB"/>
    <w:rsid w:val="00810F3C"/>
    <w:rsid w:val="00823785"/>
    <w:rsid w:val="00836F3C"/>
    <w:rsid w:val="00852215"/>
    <w:rsid w:val="00875FFA"/>
    <w:rsid w:val="00895C32"/>
    <w:rsid w:val="008A1FFE"/>
    <w:rsid w:val="008A54C3"/>
    <w:rsid w:val="008B7E96"/>
    <w:rsid w:val="008D38BC"/>
    <w:rsid w:val="0091362E"/>
    <w:rsid w:val="00933562"/>
    <w:rsid w:val="00996A61"/>
    <w:rsid w:val="009A6DC7"/>
    <w:rsid w:val="009B00FF"/>
    <w:rsid w:val="009D50A0"/>
    <w:rsid w:val="00A30593"/>
    <w:rsid w:val="00A3059B"/>
    <w:rsid w:val="00A50B23"/>
    <w:rsid w:val="00A53527"/>
    <w:rsid w:val="00A64EC7"/>
    <w:rsid w:val="00A93264"/>
    <w:rsid w:val="00A97006"/>
    <w:rsid w:val="00AE534B"/>
    <w:rsid w:val="00B41BC3"/>
    <w:rsid w:val="00B6339D"/>
    <w:rsid w:val="00B6610A"/>
    <w:rsid w:val="00B76033"/>
    <w:rsid w:val="00B77310"/>
    <w:rsid w:val="00B83E2E"/>
    <w:rsid w:val="00BA359D"/>
    <w:rsid w:val="00BB0211"/>
    <w:rsid w:val="00BF27AF"/>
    <w:rsid w:val="00C13E34"/>
    <w:rsid w:val="00C15567"/>
    <w:rsid w:val="00C361C3"/>
    <w:rsid w:val="00CB09A0"/>
    <w:rsid w:val="00CC173E"/>
    <w:rsid w:val="00CC621A"/>
    <w:rsid w:val="00CD5245"/>
    <w:rsid w:val="00CD52DA"/>
    <w:rsid w:val="00CD7A87"/>
    <w:rsid w:val="00CE01B3"/>
    <w:rsid w:val="00D15B72"/>
    <w:rsid w:val="00D50329"/>
    <w:rsid w:val="00D506CB"/>
    <w:rsid w:val="00D50D0A"/>
    <w:rsid w:val="00D542B2"/>
    <w:rsid w:val="00D85BD4"/>
    <w:rsid w:val="00D94ED9"/>
    <w:rsid w:val="00DA1DC9"/>
    <w:rsid w:val="00DC521D"/>
    <w:rsid w:val="00E02C46"/>
    <w:rsid w:val="00E175FE"/>
    <w:rsid w:val="00E53E18"/>
    <w:rsid w:val="00E74506"/>
    <w:rsid w:val="00EB2578"/>
    <w:rsid w:val="00EB40EA"/>
    <w:rsid w:val="00ED789B"/>
    <w:rsid w:val="00ED7B42"/>
    <w:rsid w:val="00F012C4"/>
    <w:rsid w:val="00F044B5"/>
    <w:rsid w:val="00F32D03"/>
    <w:rsid w:val="00F458F4"/>
    <w:rsid w:val="00FB2D3C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5404"/>
  <w15:chartTrackingRefBased/>
  <w15:docId w15:val="{4C104DCC-F695-4EEC-A526-67B33A05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F757C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Mangal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757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nhideWhenUsed/>
    <w:rsid w:val="000F75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757C"/>
    <w:pPr>
      <w:ind w:left="720"/>
      <w:contextualSpacing/>
    </w:pPr>
  </w:style>
  <w:style w:type="paragraph" w:customStyle="1" w:styleId="Default">
    <w:name w:val="Default"/>
    <w:rsid w:val="000F7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2">
    <w:name w:val="h2"/>
    <w:basedOn w:val="Domylnaczcionkaakapitu"/>
    <w:rsid w:val="000F757C"/>
  </w:style>
  <w:style w:type="character" w:customStyle="1" w:styleId="tabulatory">
    <w:name w:val="tabulatory"/>
    <w:basedOn w:val="Domylnaczcionkaakapitu"/>
    <w:rsid w:val="000F757C"/>
  </w:style>
  <w:style w:type="numbering" w:customStyle="1" w:styleId="Bezlisty1">
    <w:name w:val="Bez listy1"/>
    <w:next w:val="Bezlisty"/>
    <w:semiHidden/>
    <w:rsid w:val="00E53E18"/>
  </w:style>
  <w:style w:type="paragraph" w:styleId="Tekstpodstawowy">
    <w:name w:val="Body Text"/>
    <w:basedOn w:val="Normalny"/>
    <w:link w:val="TekstpodstawowyZnak"/>
    <w:rsid w:val="00E53E18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53E1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53E1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PODPUNKT">
    <w:name w:val="PODPUNKT"/>
    <w:basedOn w:val="Normalny"/>
    <w:rsid w:val="00E53E18"/>
    <w:pPr>
      <w:widowControl w:val="0"/>
      <w:tabs>
        <w:tab w:val="left" w:pos="0"/>
        <w:tab w:val="left" w:pos="360"/>
      </w:tabs>
      <w:suppressAutoHyphens/>
      <w:spacing w:line="360" w:lineRule="auto"/>
    </w:pPr>
    <w:rPr>
      <w:rFonts w:eastAsia="Lucida Sans Unicode" w:cs="Mangal"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rsid w:val="00E53E18"/>
    <w:pPr>
      <w:widowControl w:val="0"/>
      <w:suppressAutoHyphens/>
      <w:spacing w:after="120" w:line="480" w:lineRule="auto"/>
      <w:ind w:left="283"/>
    </w:pPr>
    <w:rPr>
      <w:rFonts w:eastAsia="Lucida Sans Unicode" w:cs="Mangal"/>
      <w:kern w:val="1"/>
      <w:lang w:eastAsia="hi-IN" w:bidi="hi-IN"/>
    </w:rPr>
  </w:style>
  <w:style w:type="table" w:styleId="Tabela-Siatka">
    <w:name w:val="Table Grid"/>
    <w:basedOn w:val="Standardowy"/>
    <w:rsid w:val="00E5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E53E1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53E18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3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E53E18"/>
  </w:style>
  <w:style w:type="character" w:customStyle="1" w:styleId="alb-s">
    <w:name w:val="a_lb-s"/>
    <w:basedOn w:val="Domylnaczcionkaakapitu"/>
    <w:rsid w:val="00E53E18"/>
  </w:style>
  <w:style w:type="paragraph" w:styleId="NormalnyWeb">
    <w:name w:val="Normal (Web)"/>
    <w:basedOn w:val="Normalny"/>
    <w:rsid w:val="00E53E1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E53E1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3E1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nhideWhenUsed/>
    <w:rsid w:val="00ED7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7B42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2">
    <w:name w:val="Bez listy2"/>
    <w:next w:val="Bezlisty"/>
    <w:semiHidden/>
    <w:unhideWhenUsed/>
    <w:rsid w:val="00110BF6"/>
  </w:style>
  <w:style w:type="table" w:customStyle="1" w:styleId="Tabela-Siatka1">
    <w:name w:val="Tabela - Siatka1"/>
    <w:basedOn w:val="Standardowy"/>
    <w:next w:val="Tabela-Siatka"/>
    <w:rsid w:val="0011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3D60CF"/>
    <w:rPr>
      <w:vertAlign w:val="superscript"/>
    </w:rPr>
  </w:style>
  <w:style w:type="character" w:customStyle="1" w:styleId="Tekstpodstawowy3Znak">
    <w:name w:val="Tekst podstawowy 3 Znak"/>
    <w:link w:val="Tekstpodstawowy3"/>
    <w:locked/>
    <w:rsid w:val="00F458F4"/>
    <w:rPr>
      <w:rFonts w:ascii="Arial" w:eastAsia="Calibri" w:hAnsi="Arial" w:cs="Arial"/>
      <w:sz w:val="16"/>
      <w:szCs w:val="16"/>
    </w:rPr>
  </w:style>
  <w:style w:type="paragraph" w:styleId="Tekstpodstawowy3">
    <w:name w:val="Body Text 3"/>
    <w:basedOn w:val="Normalny"/>
    <w:link w:val="Tekstpodstawowy3Znak"/>
    <w:rsid w:val="00F458F4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458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458F4"/>
    <w:pPr>
      <w:spacing w:after="160" w:line="256" w:lineRule="auto"/>
      <w:ind w:left="720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4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24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69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38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74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5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613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5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42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DA077-4729-4ABA-BBCE-12FFDD53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PUP-0-4-161K</dc:creator>
  <cp:keywords/>
  <dc:description/>
  <cp:lastModifiedBy>PUP-0-4-162K</cp:lastModifiedBy>
  <cp:revision>3</cp:revision>
  <cp:lastPrinted>2023-01-13T11:01:00Z</cp:lastPrinted>
  <dcterms:created xsi:type="dcterms:W3CDTF">2023-01-13T11:25:00Z</dcterms:created>
  <dcterms:modified xsi:type="dcterms:W3CDTF">2023-01-13T11:26:00Z</dcterms:modified>
</cp:coreProperties>
</file>