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F6" w:rsidRDefault="00110BF6"/>
    <w:p w:rsidR="007A1336" w:rsidRDefault="00110BF6" w:rsidP="00110BF6">
      <w:pPr>
        <w:jc w:val="right"/>
        <w:rPr>
          <w:rFonts w:ascii="Arial" w:hAnsi="Arial" w:cs="Arial"/>
          <w:sz w:val="16"/>
          <w:szCs w:val="16"/>
        </w:rPr>
      </w:pPr>
      <w:r w:rsidRPr="00110BF6">
        <w:rPr>
          <w:rFonts w:ascii="Arial" w:hAnsi="Arial" w:cs="Arial"/>
          <w:sz w:val="16"/>
          <w:szCs w:val="16"/>
        </w:rPr>
        <w:t xml:space="preserve">Załącznik nr </w:t>
      </w:r>
      <w:r w:rsidR="00505B4F">
        <w:rPr>
          <w:rFonts w:ascii="Arial" w:hAnsi="Arial" w:cs="Arial"/>
          <w:sz w:val="16"/>
          <w:szCs w:val="16"/>
        </w:rPr>
        <w:t>I</w:t>
      </w:r>
      <w:r w:rsidR="007A1336">
        <w:rPr>
          <w:rFonts w:ascii="Arial" w:hAnsi="Arial" w:cs="Arial"/>
          <w:sz w:val="16"/>
          <w:szCs w:val="16"/>
        </w:rPr>
        <w:t>V : wzór Wniosku o organizację</w:t>
      </w:r>
      <w:r w:rsidRPr="00110BF6">
        <w:rPr>
          <w:rFonts w:ascii="Arial" w:hAnsi="Arial" w:cs="Arial"/>
          <w:sz w:val="16"/>
          <w:szCs w:val="16"/>
        </w:rPr>
        <w:t xml:space="preserve"> szkolenia</w:t>
      </w:r>
      <w:r w:rsidR="007A1336">
        <w:rPr>
          <w:rFonts w:ascii="Arial" w:hAnsi="Arial" w:cs="Arial"/>
          <w:sz w:val="16"/>
          <w:szCs w:val="16"/>
        </w:rPr>
        <w:t xml:space="preserve"> na podstawie </w:t>
      </w:r>
    </w:p>
    <w:p w:rsidR="00110BF6" w:rsidRDefault="007A1336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110BF6" w:rsidRPr="00110BF6">
        <w:rPr>
          <w:rFonts w:ascii="Arial" w:hAnsi="Arial" w:cs="Arial"/>
          <w:sz w:val="16"/>
          <w:szCs w:val="16"/>
        </w:rPr>
        <w:t>rójstronnej umowy szkoleniowej</w:t>
      </w:r>
    </w:p>
    <w:p w:rsidR="007A1336" w:rsidRPr="00110BF6" w:rsidRDefault="007A133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..................................................                          </w:t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/pieczęć firmowa pracodawcy/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Mangal"/>
          <w:kern w:val="1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Dyrektor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Powiatowego Urzędu Pracy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            w Koninie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Tahoma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WNIOSEK O ORGANIZACJĘ SZKOLENIA NA PODSTAWIE </w:t>
      </w:r>
      <w:r w:rsidRPr="00110BF6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br/>
        <w:t>TRÓJSTRONNEJ UMOWY SZKOLENIOWEJ</w:t>
      </w:r>
    </w:p>
    <w:p w:rsidR="00110BF6" w:rsidRPr="00110BF6" w:rsidRDefault="00110BF6" w:rsidP="00110BF6">
      <w:pPr>
        <w:widowControl w:val="0"/>
        <w:tabs>
          <w:tab w:val="left" w:pos="1095"/>
          <w:tab w:val="center" w:pos="4536"/>
          <w:tab w:val="left" w:pos="7797"/>
        </w:tabs>
        <w:suppressAutoHyphens/>
        <w:spacing w:line="312" w:lineRule="auto"/>
        <w:jc w:val="both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zasadach określonych w art. 40 ust. 2e ustawy z dnia 20 kwietnia 2004 r. o promocji zatrudnienia</w:t>
      </w:r>
      <w:r w:rsidR="004C76B3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i instytucjach rynku pracy (Dz. U. z 202</w:t>
      </w:r>
      <w:r w:rsidR="00505B4F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r. poz. </w:t>
      </w:r>
      <w:r w:rsidR="00505B4F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690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z późn. zm.)</w:t>
      </w:r>
      <w:r w:rsidRPr="00110BF6">
        <w:rPr>
          <w:rFonts w:ascii="Arial" w:eastAsia="Lucida Sans Unicode" w:hAnsi="Arial" w:cs="Arial"/>
          <w:color w:val="FF0000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spacing w:val="-2"/>
          <w:kern w:val="1"/>
          <w:sz w:val="22"/>
          <w:szCs w:val="22"/>
          <w:lang w:eastAsia="hi-IN" w:bidi="hi-IN"/>
        </w:rPr>
        <w:t xml:space="preserve">oraz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Rozporządzenia Ministra Pracy i Polityki Społecznej z dnia 14 maja 2014 w sprawie szczegółowych warunków oraz trybu i sposobów prowadzenia usług rynku pracy (Dz. U. </w:t>
      </w:r>
      <w:r w:rsidR="00CB09A0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 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 2014r., poz. 667)</w:t>
      </w:r>
    </w:p>
    <w:p w:rsidR="00110BF6" w:rsidRPr="00110BF6" w:rsidRDefault="00110BF6" w:rsidP="00110BF6">
      <w:pPr>
        <w:widowControl w:val="0"/>
        <w:tabs>
          <w:tab w:val="left" w:pos="0"/>
        </w:tabs>
        <w:suppressAutoHyphens/>
        <w:spacing w:line="360" w:lineRule="auto"/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0"/>
        </w:tabs>
        <w:suppressAutoHyphens/>
        <w:spacing w:line="360" w:lineRule="auto"/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</w:pPr>
      <w:r w:rsidRPr="00110BF6"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  <w:t xml:space="preserve">Wnioskuję o przeszkolenie na podstawie  trójstronnej umowy szkoleniowej </w:t>
      </w:r>
      <w:r w:rsidRPr="00110BF6">
        <w:rPr>
          <w:rFonts w:ascii="Arial" w:eastAsia="TimesNewRoman" w:hAnsi="Arial" w:cs="Arial"/>
          <w:kern w:val="1"/>
          <w:sz w:val="22"/>
          <w:szCs w:val="22"/>
          <w:lang w:eastAsia="hi-IN" w:bidi="hi-IN"/>
        </w:rPr>
        <w:t>…………</w:t>
      </w:r>
      <w:r w:rsidRPr="00110BF6">
        <w:rPr>
          <w:rFonts w:ascii="Arial" w:eastAsia="TimesNewRoman" w:hAnsi="Arial" w:cs="Arial"/>
          <w:b/>
          <w:kern w:val="1"/>
          <w:sz w:val="22"/>
          <w:szCs w:val="22"/>
          <w:lang w:eastAsia="hi-IN" w:bidi="hi-IN"/>
        </w:rPr>
        <w:t>osoby/ osób bezrobotnej/ych   w ramach</w:t>
      </w: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>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</w:pP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(nazwa szkolenia)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TimesNewRoman" w:hAnsi="Tahoma" w:cs="TimesNewRoman"/>
          <w:kern w:val="1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Tahoma" w:eastAsia="Lucida Sans Unicode" w:hAnsi="Tahoma" w:cs="Mangal"/>
          <w:kern w:val="1"/>
          <w:sz w:val="20"/>
          <w:szCs w:val="20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eastAsia="Lucida Sans Unicode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5943600" cy="457200"/>
                <wp:effectExtent l="13335" t="8890" r="571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5247" id="Prostokąt 5" o:spid="_x0000_s1026" style="position:absolute;margin-left:-3.8pt;margin-top:3.95pt;width:468pt;height:36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" fillcolor="#ddd" strokeweight=".26mm"/>
            </w:pict>
          </mc:Fallback>
        </mc:AlternateContent>
      </w:r>
    </w:p>
    <w:p w:rsidR="00110BF6" w:rsidRPr="00110BF6" w:rsidRDefault="00110BF6" w:rsidP="00110BF6">
      <w:pPr>
        <w:keepNext/>
        <w:widowControl w:val="0"/>
        <w:numPr>
          <w:ilvl w:val="1"/>
          <w:numId w:val="28"/>
        </w:numPr>
        <w:suppressAutoHyphens/>
        <w:jc w:val="center"/>
        <w:outlineLvl w:val="1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spacing w:val="-8"/>
          <w:kern w:val="1"/>
          <w:sz w:val="22"/>
          <w:szCs w:val="22"/>
          <w:lang w:eastAsia="hi-IN" w:bidi="hi-IN"/>
        </w:rPr>
        <w:t>I.</w:t>
      </w:r>
      <w:r w:rsidRPr="00110BF6">
        <w:rPr>
          <w:rFonts w:ascii="Arial" w:eastAsia="Lucida Sans Unicode" w:hAnsi="Arial" w:cs="Arial"/>
          <w:b/>
          <w:bCs/>
          <w:spacing w:val="-8"/>
          <w:kern w:val="1"/>
          <w:sz w:val="22"/>
          <w:szCs w:val="22"/>
          <w:lang w:eastAsia="hi-IN" w:bidi="hi-IN"/>
        </w:rPr>
        <w:tab/>
        <w:t xml:space="preserve"> DANE  PRACODAWCY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60"/>
          <w:tab w:val="left" w:pos="1440"/>
        </w:tabs>
        <w:suppressAutoHyphens/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Pełna nazwa Pracodawcy ……………………………………………………………………….</w:t>
      </w:r>
    </w:p>
    <w:p w:rsidR="00110BF6" w:rsidRPr="00110BF6" w:rsidRDefault="00110BF6" w:rsidP="00110BF6">
      <w:pPr>
        <w:widowControl w:val="0"/>
        <w:tabs>
          <w:tab w:val="left" w:pos="360"/>
          <w:tab w:val="left" w:pos="1440"/>
        </w:tabs>
        <w:suppressAutoHyphens/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2.    nr telefonu……………………………e-mail……………………………………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>3.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ab/>
        <w:t>Adres siedziby Pracodawcy: ……………..….......................................................................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val="de-DE" w:eastAsia="hi-IN" w:bidi="hi-IN"/>
        </w:rPr>
        <w:t>…………………………………………………………………………………………………………...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4.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Miejsce prowadzonej działalności:…...................................................................................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ind w:right="-28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tabs>
          <w:tab w:val="left" w:pos="0"/>
          <w:tab w:val="left" w:pos="360"/>
          <w:tab w:val="left" w:pos="144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5.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tabs>
          <w:tab w:val="left" w:pos="36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6.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>Przeważający rodzaj prowadzonej działalności gospodarczej wg  PKD ............................</w:t>
      </w:r>
    </w:p>
    <w:p w:rsidR="00110BF6" w:rsidRPr="00110BF6" w:rsidRDefault="00110BF6" w:rsidP="00110BF6">
      <w:pPr>
        <w:widowControl w:val="0"/>
        <w:tabs>
          <w:tab w:val="left" w:pos="36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7.   Forma prawna prowadzonej działalności (właściwe zaznaczyć X w poniższej tabeli):</w:t>
      </w:r>
    </w:p>
    <w:p w:rsidR="00110BF6" w:rsidRPr="00110BF6" w:rsidRDefault="00110BF6" w:rsidP="00110BF6">
      <w:pPr>
        <w:widowControl w:val="0"/>
        <w:suppressAutoHyphens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343"/>
        <w:gridCol w:w="701"/>
      </w:tblGrid>
      <w:tr w:rsidR="00110BF6" w:rsidRPr="00110BF6" w:rsidTr="00110BF6">
        <w:trPr>
          <w:trHeight w:val="261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Przedsiębiorstwo państwowe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278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Jednoosobowa spółka Skarbu Państwa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1372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 jak przedsiębiorcy dominujący w rozumieniu przepisów o ochronie konkurencji i konsumentów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10BF6" w:rsidRPr="00110BF6" w:rsidTr="00110BF6">
        <w:trPr>
          <w:trHeight w:val="261"/>
        </w:trPr>
        <w:tc>
          <w:tcPr>
            <w:tcW w:w="585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193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Beneficjent pomocy nienależący do kategorii określonych w poz. 1-3</w:t>
            </w:r>
          </w:p>
        </w:tc>
        <w:tc>
          <w:tcPr>
            <w:tcW w:w="780" w:type="dxa"/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110BF6" w:rsidRPr="00110BF6" w:rsidRDefault="00110BF6" w:rsidP="00110BF6">
      <w:pPr>
        <w:widowControl w:val="0"/>
        <w:suppressAutoHyphens/>
        <w:spacing w:line="360" w:lineRule="auto"/>
        <w:ind w:left="360" w:right="-108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Default="00110BF6" w:rsidP="00110BF6">
      <w:pPr>
        <w:spacing w:line="360" w:lineRule="auto"/>
        <w:ind w:left="360" w:hanging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505B4F" w:rsidP="00110BF6">
      <w:pPr>
        <w:spacing w:line="360" w:lineRule="auto"/>
        <w:ind w:left="360" w:hanging="360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lastRenderedPageBreak/>
        <w:t xml:space="preserve">8.  </w:t>
      </w:r>
      <w:r w:rsidR="00110BF6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Imię i nazwisko osoby/osób upoważnionych do reprezentowania pracodawcy  </w:t>
      </w:r>
      <w:r w:rsid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</w:t>
      </w:r>
      <w:r w:rsidR="00110BF6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i podpisania umowy (zgodnie z dokumentem rejestrowym lub załączonym pełnomocnictwem) …………..</w:t>
      </w:r>
      <w:r w:rsidR="00110BF6"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  …………………………………………………………………………………………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9.    Imię i nazwisko oraz dane kontaktowe  osoby wyznaczonej do kontaktów z PUP      ……………………………………………………………nr telefonu:……………………...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e-mail:…………………….</w:t>
      </w:r>
    </w:p>
    <w:p w:rsidR="00110BF6" w:rsidRPr="00110BF6" w:rsidRDefault="00110BF6" w:rsidP="00110BF6">
      <w:pPr>
        <w:tabs>
          <w:tab w:val="left" w:pos="360"/>
        </w:tabs>
        <w:spacing w:line="360" w:lineRule="auto"/>
        <w:ind w:left="360" w:hanging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10. Liczba zatrudnionych pracowników: 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Wielkość przedsiębiorstwa *– zgodnie z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Ustawą Prawo przedsiębiorcó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fldChar w:fldCharType="begin"/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instrText xml:space="preserve"> LISTNUM </w:instrTex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fldChar w:fldCharType="end"/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 xml:space="preserve">w z dnia 6 marca 2018r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(Dz. U.  z 2021r poz. 162)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              □  mikro  ,       □  małe   ,      □ średnie   ,       □  duże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* odpowiednie zakreślić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 xml:space="preserve">     II.  DANE DOTYCZĄCE KANDYDATÓW NA SZKOLENIE</w:t>
      </w:r>
    </w:p>
    <w:p w:rsidR="00110BF6" w:rsidRPr="00110BF6" w:rsidRDefault="00110BF6" w:rsidP="00110BF6">
      <w:pPr>
        <w:widowControl w:val="0"/>
        <w:suppressAutoHyphens/>
        <w:ind w:left="-142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-455295</wp:posOffset>
                </wp:positionV>
                <wp:extent cx="5943600" cy="571500"/>
                <wp:effectExtent l="13335" t="6985" r="571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ED38" id="Prostokąt 4" o:spid="_x0000_s1026" style="position:absolute;margin-left:-3.8pt;margin-top:-35.85pt;width:468pt;height:4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yTuwIAAIsFAAAOAAAAZHJzL2Uyb0RvYy54bWysVMGO0zAQvSPxD5bv3SRt0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" fillcolor="#ddd" strokeweight=".26mm"/>
            </w:pict>
          </mc:Fallback>
        </mc:AlternateConten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110BF6" w:rsidRPr="00110BF6" w:rsidTr="00110BF6">
        <w:trPr>
          <w:cantSplit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keepNext/>
              <w:widowControl w:val="0"/>
              <w:suppressAutoHyphens/>
              <w:snapToGrid w:val="0"/>
              <w:outlineLvl w:val="1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1.  Wymagania wstępne dla kandydata/kandydatki na szkolenie</w:t>
            </w:r>
          </w:p>
        </w:tc>
      </w:tr>
      <w:tr w:rsidR="00110BF6" w:rsidRPr="00110BF6" w:rsidTr="00110BF6">
        <w:trPr>
          <w:cantSplit/>
        </w:trPr>
        <w:tc>
          <w:tcPr>
            <w:tcW w:w="952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Poziom i rodzaj wykształcenia kandydatów na szkolenie 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Kwalifikacje kandydatów na szkolenie 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Predyspozycje psychofizyczne: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u w:val="single"/>
                <w:lang w:eastAsia="hi-IN" w:bidi="hi-IN"/>
              </w:rPr>
              <w:t xml:space="preserve">Predyspozycje zdrowotne: </w:t>
            </w:r>
            <w:r w:rsidRPr="00110BF6"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0BF6" w:rsidRPr="00110BF6" w:rsidRDefault="00110BF6" w:rsidP="00110BF6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i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5943600" cy="571500"/>
                <wp:effectExtent l="13970" t="6350" r="508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7BFE" id="Prostokąt 3" o:spid="_x0000_s1026" style="position:absolute;margin-left:9pt;margin-top:2.65pt;width:468pt;height:4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" fillcolor="#ddd" strokeweight=".26mm"/>
            </w:pict>
          </mc:Fallback>
        </mc:AlternateContent>
      </w:r>
    </w:p>
    <w:p w:rsidR="00110BF6" w:rsidRPr="00110BF6" w:rsidRDefault="00110BF6" w:rsidP="00110BF6">
      <w:pPr>
        <w:widowControl w:val="0"/>
        <w:tabs>
          <w:tab w:val="left" w:pos="2725"/>
        </w:tabs>
        <w:suppressAutoHyphens/>
        <w:ind w:left="-15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>III. INFORMACJA O WNIOSKOWANYM SZKOLENIU</w:t>
      </w: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spacing w:line="360" w:lineRule="auto"/>
        <w:ind w:left="360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1.    Nazwa szkolenia: ……………………………………………………………………………….. ……………………………………………………...…………………...............................................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……………...................…………………………......................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lastRenderedPageBreak/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szkolenia…….......................................................................................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tabs>
          <w:tab w:val="left" w:pos="135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2.    Nazwa szkolenia: 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</w:t>
      </w:r>
      <w:r w:rsidR="00C13E3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Default="00110BF6" w:rsidP="00C13E34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lastRenderedPageBreak/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705"/>
        </w:tabs>
        <w:suppressAutoHyphens/>
        <w:spacing w:line="360" w:lineRule="auto"/>
        <w:ind w:left="15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3.    Nazwa szkolenia: ………………………...…………………...............................................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A)    Sugerowany termin realizacji szkolenia: ..................…………………………......................</w:t>
      </w:r>
    </w:p>
    <w:p w:rsidR="00110BF6" w:rsidRPr="00110BF6" w:rsidRDefault="00110BF6" w:rsidP="00110BF6">
      <w:pPr>
        <w:widowControl w:val="0"/>
        <w:tabs>
          <w:tab w:val="left" w:pos="69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B)    Sugerowana/-e instytucja szkoleniowa/instytucje szkoleniowe 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</w:p>
    <w:p w:rsid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C)   Uzasadnienie wyboru ww. instytucji szkoleniowej/-ych …………………………………………………………………………………………………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tabs>
          <w:tab w:val="left" w:pos="-2280"/>
        </w:tabs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…………………………………………………………………………………………………………..</w:t>
      </w:r>
    </w:p>
    <w:p w:rsid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D) Inne istotne informacje dotyczące wnioskowanego szkolenia: ……………............................................…………………………………………………………………………......................................................................................................................................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E)  Zakres umiejętności, uprawnień, kwalifikacji, które uczestnik szkolenia powinien uzyskać w wyniku ukończonego szkolenia........................................................................................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135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t>Urząd Pracy może zawrzeć umowę tylko z instytucją szkoleniową, która jest wpisana</w:t>
      </w: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lang w:eastAsia="hi-IN" w:bidi="hi-IN"/>
        </w:rPr>
        <w:br/>
        <w:t>do rejestru instytucji szkoleniowych prowadzonego przez wojewódzki urząd pracy właściwy ze względu na siedzibę instytucji szkoleniowej.</w:t>
      </w:r>
    </w:p>
    <w:p w:rsidR="00110BF6" w:rsidRPr="00110BF6" w:rsidRDefault="00110BF6" w:rsidP="00110BF6">
      <w:pPr>
        <w:widowControl w:val="0"/>
        <w:tabs>
          <w:tab w:val="left" w:pos="3100"/>
        </w:tabs>
        <w:suppressAutoHyphens/>
        <w:ind w:left="360"/>
        <w:jc w:val="center"/>
        <w:rPr>
          <w:rFonts w:ascii="Arial" w:eastAsia="Lucida Sans Unicode" w:hAnsi="Arial" w:cs="Arial"/>
          <w:bCs/>
          <w:kern w:val="1"/>
          <w:sz w:val="22"/>
          <w:szCs w:val="22"/>
          <w:lang w:eastAsia="hi-IN" w:bidi="hi-IN"/>
        </w:rPr>
      </w:pPr>
    </w:p>
    <w:p w:rsidR="001936E1" w:rsidRDefault="001936E1" w:rsidP="00110BF6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Szkolenie bezrobotnych na podstawie trójstronnej umowy szkoleniowej stanowi pomoc udzielaną zgodnie z warunkami dopuszczalności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</w:t>
      </w:r>
    </w:p>
    <w:p w:rsidR="00110BF6" w:rsidRPr="00110BF6" w:rsidRDefault="00110BF6" w:rsidP="00110BF6">
      <w:pPr>
        <w:widowControl w:val="0"/>
        <w:suppressAutoHyphens/>
        <w:spacing w:line="100" w:lineRule="atLeast"/>
        <w:ind w:left="4247" w:hanging="4247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ind w:left="4247" w:hanging="3527"/>
        <w:jc w:val="center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Arial" w:eastAsia="HG Mincho Light J" w:hAnsi="Arial" w:cs="Arial"/>
          <w:b/>
          <w:i/>
          <w:kern w:val="1"/>
          <w:sz w:val="22"/>
          <w:szCs w:val="22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 xml:space="preserve">                                                              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HG Mincho Light J" w:hAnsi="Tahoma" w:cs="Arial Unicode MS"/>
          <w:i/>
          <w:kern w:val="1"/>
          <w:sz w:val="16"/>
          <w:szCs w:val="16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110BF6" w:rsidRDefault="00110BF6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CB09A0" w:rsidRDefault="00CB09A0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CB09A0" w:rsidRPr="00110BF6" w:rsidRDefault="00CB09A0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b/>
          <w:bCs/>
          <w:kern w:val="1"/>
          <w:sz w:val="22"/>
          <w:szCs w:val="22"/>
          <w:u w:val="single"/>
          <w:lang w:eastAsia="hi-IN" w:bidi="hi-IN"/>
        </w:rPr>
        <w:t>Załączniki :</w:t>
      </w: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Arial" w:eastAsia="Lucida Sans Unicode" w:hAnsi="Arial" w:cs="Arial"/>
          <w:kern w:val="1"/>
          <w:sz w:val="22"/>
          <w:szCs w:val="22"/>
          <w:u w:val="single"/>
          <w:lang w:eastAsia="hi-IN" w:bidi="hi-IN"/>
        </w:rPr>
      </w:pPr>
    </w:p>
    <w:p w:rsidR="00110BF6" w:rsidRDefault="00110BF6" w:rsidP="00110BF6">
      <w:pPr>
        <w:widowControl w:val="0"/>
        <w:numPr>
          <w:ilvl w:val="0"/>
          <w:numId w:val="25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Zobowiązanie do zatrudnienia bezrobotnych skierowanych na szkolenie na okres co najmniej  6 miesięcy w trakcie lub po ukończeniu szkolenia.</w:t>
      </w:r>
    </w:p>
    <w:p w:rsidR="00F458F4" w:rsidRPr="00110BF6" w:rsidRDefault="00F458F4" w:rsidP="00110BF6">
      <w:pPr>
        <w:widowControl w:val="0"/>
        <w:numPr>
          <w:ilvl w:val="0"/>
          <w:numId w:val="25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Klauzula informacyjna</w:t>
      </w:r>
    </w:p>
    <w:p w:rsidR="00110BF6" w:rsidRPr="00110BF6" w:rsidRDefault="00110BF6" w:rsidP="00110BF6">
      <w:pPr>
        <w:widowControl w:val="0"/>
        <w:numPr>
          <w:ilvl w:val="0"/>
          <w:numId w:val="25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Zaświadczenia lub oświadczenie o uzyskanej pomocy de minimis.</w:t>
      </w:r>
    </w:p>
    <w:p w:rsidR="00110BF6" w:rsidRPr="00110BF6" w:rsidRDefault="00110BF6" w:rsidP="00110BF6">
      <w:pPr>
        <w:widowControl w:val="0"/>
        <w:numPr>
          <w:ilvl w:val="0"/>
          <w:numId w:val="25"/>
        </w:numPr>
        <w:suppressAutoHyphens/>
        <w:autoSpaceDE w:val="0"/>
        <w:jc w:val="both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0BF6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Oświadczenie pracodawcy</w:t>
      </w:r>
    </w:p>
    <w:p w:rsidR="00110BF6" w:rsidRPr="00110BF6" w:rsidRDefault="00110BF6" w:rsidP="00110BF6">
      <w:pPr>
        <w:widowControl w:val="0"/>
        <w:numPr>
          <w:ilvl w:val="0"/>
          <w:numId w:val="25"/>
        </w:numPr>
        <w:suppressAutoHyphens/>
        <w:autoSpaceDE w:val="0"/>
        <w:jc w:val="both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110BF6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Formularz informacji przedstawianych przy ubieganiu się o pomoc de minimis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    </w:t>
      </w:r>
      <w:r w:rsidR="00F458F4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6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 Kopia dokumentu potwierdzającego oznaczenie formy prawnej prowadzonej działalności –</w:t>
      </w:r>
      <w:r w:rsidR="001936E1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przypadku braku wpisu do Krajowego Rejestru Sądowego lub Centralnej Ewidencji i Informacji o Działa</w:t>
      </w:r>
      <w:r w:rsidR="005A4EE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lności Gospodarczej (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</w:t>
      </w:r>
      <w:r w:rsidR="004C76B3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p. umowa spółki cywilnej wraz                       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 ewentualnymi wprowadzonymi do niej zmianami lub statut w przypadku stowarzyszenia, fundacji czy spółdzielni lub inne dokumenty właściwe np. dla jednostek budżetowych, szkół, przedszkoli) potwierdzoną za zgodność  z oryginałem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. </w:t>
      </w:r>
    </w:p>
    <w:p w:rsidR="00110BF6" w:rsidRPr="00110BF6" w:rsidRDefault="00110BF6" w:rsidP="00110BF6">
      <w:pPr>
        <w:widowControl w:val="0"/>
        <w:suppressAutoHyphens/>
        <w:ind w:left="1440" w:hanging="360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</w:t>
      </w:r>
    </w:p>
    <w:p w:rsidR="00110BF6" w:rsidRPr="00110BF6" w:rsidRDefault="00110BF6" w:rsidP="00110BF6">
      <w:pPr>
        <w:widowControl w:val="0"/>
        <w:suppressAutoHyphens/>
        <w:spacing w:after="120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A30593" w:rsidRPr="00110BF6" w:rsidRDefault="00A30593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6C4D31" w:rsidRDefault="006C4D31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6C4D31" w:rsidRDefault="006C4D31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6C4D31" w:rsidRPr="00110BF6" w:rsidRDefault="006C4D31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253159" w:rsidRDefault="00110BF6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 w:rsidR="005A4EE2"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110BF6" w:rsidRPr="00110BF6" w:rsidRDefault="005A4EE2" w:rsidP="00110BF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110BF6"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                                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  <w:t xml:space="preserve">        </w:t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Zobowiązanie pracodawcy do zatrudnienia bezrobotnego po szkoleniu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position w:val="7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Pełna nazwa i adres pracodawcy….…………………………………………………………….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Osoba reprezentująca pracodawcę……………………………………………………………..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Przeważający rodzaj prowadzonej działalności (PKD): ………………………………….……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Oświadczam, że zamierzam zatrudnić ……………osób bezrobotnych </w:t>
      </w:r>
      <w:r w:rsidR="002C7CB5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trakcie lub</w:t>
      </w:r>
      <w:r w:rsidR="001936E1"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po ukończeniu* szkolenia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na stanowisku ………………………………………………………………………….…………..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okres ………………………..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</w:pPr>
      <w:r w:rsidRPr="00110BF6">
        <w:rPr>
          <w:rFonts w:ascii="Arial" w:eastAsia="Lucida Sans Unicode" w:hAnsi="Arial" w:cs="Arial"/>
          <w:i/>
          <w:kern w:val="1"/>
          <w:sz w:val="16"/>
          <w:szCs w:val="16"/>
          <w:lang w:eastAsia="hi-IN" w:bidi="hi-IN"/>
        </w:rPr>
        <w:t xml:space="preserve">                nie krótszy niż 6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kern w:val="1"/>
          <w:sz w:val="20"/>
          <w:szCs w:val="20"/>
        </w:rPr>
      </w:pP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b/>
          <w:i/>
          <w:kern w:val="1"/>
          <w:sz w:val="20"/>
          <w:szCs w:val="20"/>
        </w:rPr>
      </w:pP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  <w:t>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HG Mincho Light J" w:hAnsi="Arial" w:cs="Arial"/>
          <w:i/>
          <w:kern w:val="1"/>
          <w:sz w:val="16"/>
          <w:szCs w:val="16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  <w:t>niepotrzebne skreślić</w:t>
      </w: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936E1" w:rsidRPr="00110BF6" w:rsidRDefault="001936E1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253159" w:rsidRDefault="00110BF6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</w:t>
      </w:r>
      <w:r w:rsidR="00253159" w:rsidRPr="00110BF6">
        <w:rPr>
          <w:rFonts w:ascii="Arial" w:hAnsi="Arial" w:cs="Arial"/>
          <w:sz w:val="16"/>
          <w:szCs w:val="16"/>
        </w:rPr>
        <w:t xml:space="preserve">Wniosku o </w:t>
      </w:r>
      <w:r w:rsidR="00253159">
        <w:rPr>
          <w:rFonts w:ascii="Arial" w:hAnsi="Arial" w:cs="Arial"/>
          <w:sz w:val="16"/>
          <w:szCs w:val="16"/>
        </w:rPr>
        <w:t>organizację szkolenia na podstawie</w:t>
      </w:r>
      <w:r w:rsidR="00253159" w:rsidRPr="00110BF6">
        <w:rPr>
          <w:rFonts w:ascii="Arial" w:hAnsi="Arial" w:cs="Arial"/>
          <w:sz w:val="16"/>
          <w:szCs w:val="16"/>
        </w:rPr>
        <w:t xml:space="preserve"> </w:t>
      </w:r>
    </w:p>
    <w:p w:rsidR="00253159" w:rsidRPr="00110BF6" w:rsidRDefault="00253159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                                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       ...................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Arial"/>
          <w:b/>
          <w:bCs/>
          <w:kern w:val="1"/>
          <w:sz w:val="20"/>
          <w:szCs w:val="20"/>
          <w:lang w:eastAsia="hi-IN" w:bidi="hi-IN"/>
        </w:rPr>
        <w:tab/>
      </w:r>
      <w:r w:rsidRPr="00110BF6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Ari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/>
        <w:jc w:val="center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D85BD4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Zobowiązanie pracodawcy do zatrudnienia bezrobotnego po szkoleniu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position w:val="7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Pełna nazwa i adres pracodawcy……………………………………………………………….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……………………………………………………………………………………………………….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NIP .................................................. REGON……………………………………………..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Osoba reprezentująca pracodawcę………………………………………………………………..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Przeważający rodzaj prowadzonej działalności (PKD): ………………………………….……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Oświadczam, że zamierzam zatrudnić: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Pana/ią …………………………………………………………………..PESEL ……….…………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ab/>
        <w:t xml:space="preserve">          </w:t>
      </w:r>
      <w:r w:rsidRPr="00110BF6"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  <w:t>Imię i nazwisko osoby bezrobotnej przewidzianej do zatrudnienia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na stanowisku …………………………………………………………………………….………….. 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trakcie lub po ukończeniu* szkolenia ……………………………………………………………………………………….........................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okres ………………………..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</w:pPr>
      <w:r w:rsidRPr="00110BF6">
        <w:rPr>
          <w:rFonts w:ascii="Arial" w:eastAsia="Lucida Sans Unicode" w:hAnsi="Arial" w:cs="Arial"/>
          <w:i/>
          <w:kern w:val="1"/>
          <w:sz w:val="18"/>
          <w:szCs w:val="18"/>
          <w:lang w:eastAsia="hi-IN" w:bidi="hi-IN"/>
        </w:rPr>
        <w:t xml:space="preserve">                nie krótszy niż 6 miesięcy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Arial" w:eastAsia="HG Mincho Light J" w:hAnsi="Arial" w:cs="Arial"/>
          <w:kern w:val="1"/>
          <w:sz w:val="22"/>
          <w:szCs w:val="22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b/>
          <w:i/>
          <w:kern w:val="1"/>
          <w:sz w:val="20"/>
          <w:szCs w:val="20"/>
        </w:rPr>
      </w:pP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</w:r>
      <w:r w:rsidRPr="00110BF6">
        <w:rPr>
          <w:rFonts w:ascii="Arial" w:eastAsia="HG Mincho Light J" w:hAnsi="Arial" w:cs="Arial"/>
          <w:kern w:val="1"/>
          <w:sz w:val="22"/>
          <w:szCs w:val="22"/>
        </w:rPr>
        <w:tab/>
        <w:t>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HG Mincho Light J" w:hAnsi="Arial" w:cs="Arial"/>
          <w:i/>
          <w:kern w:val="1"/>
          <w:sz w:val="16"/>
          <w:szCs w:val="16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  <w:r w:rsidRPr="00110BF6">
        <w:rPr>
          <w:rFonts w:ascii="Arial" w:eastAsia="HG Mincho Light J" w:hAnsi="Arial" w:cs="Arial"/>
          <w:i/>
          <w:kern w:val="1"/>
          <w:sz w:val="16"/>
          <w:szCs w:val="16"/>
        </w:rPr>
        <w:t xml:space="preserve">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7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position w:val="8"/>
          <w:sz w:val="16"/>
          <w:szCs w:val="16"/>
          <w:lang w:eastAsia="hi-IN" w:bidi="hi-IN"/>
        </w:rPr>
        <w:t>niepotrzebne skreślić</w:t>
      </w:r>
    </w:p>
    <w:p w:rsidR="00110BF6" w:rsidRPr="00110BF6" w:rsidRDefault="00110BF6" w:rsidP="00110BF6">
      <w:pPr>
        <w:widowControl w:val="0"/>
        <w:suppressAutoHyphens/>
        <w:spacing w:after="120" w:line="276" w:lineRule="auto"/>
        <w:ind w:left="15"/>
        <w:jc w:val="both"/>
        <w:rPr>
          <w:rFonts w:ascii="Tahoma" w:eastAsia="Lucida Sans Unicode" w:hAnsi="Tahoma" w:cs="Mangal"/>
          <w:kern w:val="1"/>
          <w:position w:val="8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726CB6" w:rsidRDefault="00726CB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726CB6" w:rsidRDefault="00726CB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726CB6" w:rsidRDefault="00726CB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726CB6" w:rsidRDefault="00726CB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F458F4" w:rsidRDefault="00F458F4" w:rsidP="00F458F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</w:t>
      </w:r>
      <w:r w:rsidRPr="00110BF6">
        <w:rPr>
          <w:rFonts w:ascii="Arial" w:hAnsi="Arial" w:cs="Arial"/>
          <w:sz w:val="16"/>
          <w:szCs w:val="16"/>
        </w:rPr>
        <w:t xml:space="preserve">Wniosku o </w:t>
      </w:r>
      <w:r>
        <w:rPr>
          <w:rFonts w:ascii="Arial" w:hAnsi="Arial" w:cs="Arial"/>
          <w:sz w:val="16"/>
          <w:szCs w:val="16"/>
        </w:rPr>
        <w:t>organizację szkolenia na podstawie</w:t>
      </w:r>
      <w:r w:rsidRPr="00110BF6">
        <w:rPr>
          <w:rFonts w:ascii="Arial" w:hAnsi="Arial" w:cs="Arial"/>
          <w:sz w:val="16"/>
          <w:szCs w:val="16"/>
        </w:rPr>
        <w:t xml:space="preserve"> </w:t>
      </w:r>
    </w:p>
    <w:p w:rsidR="00F458F4" w:rsidRPr="00110BF6" w:rsidRDefault="00F458F4" w:rsidP="00F458F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</w:rPr>
      </w:pPr>
      <w:r>
        <w:rPr>
          <w:b/>
        </w:rPr>
        <w:t>………………………………………………………</w:t>
      </w:r>
    </w:p>
    <w:p w:rsidR="00F458F4" w:rsidRDefault="00F458F4" w:rsidP="00F458F4">
      <w:pPr>
        <w:pStyle w:val="Tekstpodstawowy3"/>
        <w:outlineLvl w:val="0"/>
        <w:rPr>
          <w:b/>
        </w:rPr>
      </w:pPr>
    </w:p>
    <w:p w:rsidR="00F458F4" w:rsidRDefault="00F458F4" w:rsidP="00F458F4">
      <w:pPr>
        <w:pStyle w:val="Tekstpodstawowy3"/>
        <w:outlineLvl w:val="0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F458F4" w:rsidRDefault="00F458F4" w:rsidP="00F458F4">
      <w:pPr>
        <w:pStyle w:val="Tekstpodstawowy3"/>
        <w:spacing w:after="0"/>
        <w:ind w:left="708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Imię i nazwisko, PESEL</w:t>
      </w:r>
    </w:p>
    <w:p w:rsidR="00F458F4" w:rsidRDefault="00F458F4" w:rsidP="00F458F4">
      <w:pPr>
        <w:pStyle w:val="Tekstpodstawowy3"/>
        <w:spacing w:after="0"/>
        <w:ind w:left="708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lub pieczątka firmowa</w:t>
      </w:r>
    </w:p>
    <w:p w:rsidR="00F458F4" w:rsidRDefault="00F458F4" w:rsidP="00F458F4">
      <w:pPr>
        <w:pStyle w:val="Tekstpodstawowy3"/>
        <w:spacing w:after="0" w:line="360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F458F4" w:rsidRDefault="00F458F4" w:rsidP="00F458F4">
      <w:pPr>
        <w:pStyle w:val="Tekstpodstawowy3"/>
        <w:spacing w:after="0" w:line="360" w:lineRule="auto"/>
        <w:jc w:val="center"/>
        <w:outlineLvl w:val="0"/>
        <w:rPr>
          <w:b/>
          <w:bCs/>
          <w:sz w:val="22"/>
          <w:szCs w:val="22"/>
        </w:rPr>
      </w:pPr>
    </w:p>
    <w:p w:rsidR="00F458F4" w:rsidRDefault="00F458F4" w:rsidP="00F458F4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                                                     z 27.04.2016 r. w sprawie ochrony osób fizycznych w związku z przetwarzaniem danych osobowych                                         i w sprawie swobodnego przepływu takich danych oraz uchylenia dyrektywy 95/46/WE (ogólne </w:t>
      </w:r>
      <w:r w:rsidRPr="00242CF4">
        <w:rPr>
          <w:rFonts w:ascii="Arial" w:hAnsi="Arial" w:cs="Arial"/>
          <w:sz w:val="20"/>
          <w:szCs w:val="20"/>
        </w:rPr>
        <w:t>rozporządzenie o</w:t>
      </w:r>
      <w:r>
        <w:rPr>
          <w:rFonts w:ascii="Arial" w:hAnsi="Arial" w:cs="Arial"/>
          <w:sz w:val="20"/>
          <w:szCs w:val="20"/>
        </w:rPr>
        <w:t xml:space="preserve"> ochronie danych) (Dz.Urz. UE L 119, s. 1) – dalej RODO − informujemy, że: 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Administrator danych osobowych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Powiatowy Urząd Pracy, 62-510 Konin, ul. Zakładowa 4, jest Administratorem Twoich danych osobowych.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Inspektor Ochrony Danych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Wyznaczyliśmy Inspektora Ochrony Danych, możesz się z nim skontaktować  w sprawach dotyczących ochrony i przetwarzania swoich danych osobowych za pomocą e-maila: iodo@konin.praca.gov.pl lub wysyłając pismo na adres naszej siedziby, wskazany w pkt I. 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Cele i podstawy przetwarzania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Jako administrator będziemy przetwarzać Twoje dane w celu realizacji zadań określonych                       w ustawie o promocji zatrudnienia i instytucjach rynku pracy (Dz. U. z 2022r. poz.690 z późn. zm.) oraz innych przepisów prawa obowiązujących w tutejszym Urzędzie.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jest warunkiem prowadzenia sprawy w Powiatowym Urzędzie </w:t>
      </w:r>
      <w:r w:rsidRPr="00242CF4">
        <w:rPr>
          <w:rFonts w:ascii="Arial" w:hAnsi="Arial"/>
          <w:sz w:val="20"/>
          <w:szCs w:val="20"/>
        </w:rPr>
        <w:t>Pracy w</w:t>
      </w:r>
      <w:r>
        <w:rPr>
          <w:rFonts w:ascii="Arial" w:hAnsi="Arial"/>
          <w:sz w:val="20"/>
          <w:szCs w:val="20"/>
        </w:rPr>
        <w:t xml:space="preserve"> Koninie i jest obowiązkowe jeżeli przepisy prawa to określają lub dobrowolne jeżeli odbywa się to na podstawie Twojej zgody  lub ma na celu zawarcie umowy. 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Odmowa podania danych osobowych równoważna jest z brakiem możliwości rejestracji                                          w Urzędzie lub skorzystania z usług i instrumentów rynku pracy oraz realizacji czynności urzędowych w PUP w Koninie.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Odbiorcy danych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Twoje dane osobowe mogą być udostępniane innym odbiorcom lub kategoriom odbiorców:</w:t>
      </w:r>
    </w:p>
    <w:p w:rsidR="00F458F4" w:rsidRDefault="00F458F4" w:rsidP="00F458F4">
      <w:pPr>
        <w:pStyle w:val="Akapitzlist1"/>
        <w:numPr>
          <w:ilvl w:val="0"/>
          <w:numId w:val="45"/>
        </w:numPr>
        <w:spacing w:after="0" w:line="240" w:lineRule="atLeast"/>
        <w:ind w:left="18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podmiotom upoważnionym do odbioru danych osobowych na podstawie odpowiednich przepisów prawa, </w:t>
      </w:r>
    </w:p>
    <w:p w:rsidR="00F458F4" w:rsidRDefault="00F458F4" w:rsidP="00F458F4">
      <w:pPr>
        <w:pStyle w:val="Akapitzlist1"/>
        <w:numPr>
          <w:ilvl w:val="0"/>
          <w:numId w:val="45"/>
        </w:numPr>
        <w:spacing w:after="0" w:line="240" w:lineRule="atLeast"/>
        <w:ind w:left="18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podmiotom, które przetwarzają Twoje dane osobowe w imieniu Administratora,                         na podstawie zawartej umowy powierzenia przetwarzania danych osobowych.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Informacja o zamiarze przekazywania danych do państw trzecich.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Informujemy, że nie zamierzamy przekazywać Twoich danych do państw trzecich.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Okres przechowywania danych </w:t>
      </w:r>
    </w:p>
    <w:p w:rsidR="00F458F4" w:rsidRDefault="00F458F4" w:rsidP="00F458F4">
      <w:pPr>
        <w:pStyle w:val="Akapitzlist1"/>
        <w:spacing w:after="0" w:line="240" w:lineRule="atLeast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Twoje dane będą przechowywane w Powiatowym Urzędzie Pracy w Koninie zgodnie                                              z obowiązującym w nim Jednolitym Rzeczowym Wykazem Akt.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Prawa osób, których dane dotyczą:</w:t>
      </w:r>
    </w:p>
    <w:p w:rsidR="00F458F4" w:rsidRDefault="00F458F4" w:rsidP="00F458F4">
      <w:pPr>
        <w:pStyle w:val="Akapitzlist1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F458F4" w:rsidRDefault="00F458F4" w:rsidP="00F458F4">
      <w:pPr>
        <w:pStyle w:val="Akapitzlist1"/>
        <w:numPr>
          <w:ilvl w:val="0"/>
          <w:numId w:val="43"/>
        </w:numPr>
        <w:spacing w:after="0" w:line="240" w:lineRule="auto"/>
        <w:ind w:left="14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F458F4" w:rsidRDefault="00F458F4" w:rsidP="00F458F4">
      <w:pPr>
        <w:numPr>
          <w:ilvl w:val="0"/>
          <w:numId w:val="43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F458F4" w:rsidRDefault="00F458F4" w:rsidP="00F458F4">
      <w:pPr>
        <w:numPr>
          <w:ilvl w:val="0"/>
          <w:numId w:val="43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F458F4" w:rsidRDefault="00F458F4" w:rsidP="00F458F4">
      <w:pPr>
        <w:numPr>
          <w:ilvl w:val="0"/>
          <w:numId w:val="43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F458F4" w:rsidRDefault="00F458F4" w:rsidP="00F458F4">
      <w:pPr>
        <w:pStyle w:val="Akapitzlist1"/>
        <w:numPr>
          <w:ilvl w:val="0"/>
          <w:numId w:val="44"/>
        </w:numPr>
        <w:spacing w:after="0" w:line="254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Zautomatyzowane podejmowanie decyzji</w:t>
      </w:r>
    </w:p>
    <w:p w:rsidR="00F458F4" w:rsidRDefault="00F458F4" w:rsidP="00F458F4">
      <w:pPr>
        <w:pStyle w:val="Akapitzlist1"/>
        <w:spacing w:after="0" w:line="276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Twoje dane nie będą przetwarzane w sposób zautomatyzowany, w tym również                                                 w formie profilowania w rozumieniu RODO. </w:t>
      </w:r>
    </w:p>
    <w:p w:rsidR="00F458F4" w:rsidRDefault="00F458F4" w:rsidP="00F458F4">
      <w:pPr>
        <w:pStyle w:val="Akapitzlist1"/>
        <w:ind w:left="1080"/>
        <w:rPr>
          <w:rFonts w:cs="Times New Roman"/>
          <w:sz w:val="20"/>
          <w:szCs w:val="20"/>
        </w:rPr>
      </w:pPr>
    </w:p>
    <w:p w:rsidR="00F458F4" w:rsidRDefault="00F458F4" w:rsidP="00F458F4">
      <w:pPr>
        <w:ind w:left="1068"/>
      </w:pPr>
    </w:p>
    <w:p w:rsidR="00F458F4" w:rsidRDefault="00F458F4" w:rsidP="00F458F4">
      <w:pPr>
        <w:ind w:left="4956"/>
      </w:pPr>
      <w:r>
        <w:t xml:space="preserve">              …………………………………….</w:t>
      </w:r>
    </w:p>
    <w:p w:rsidR="00F458F4" w:rsidRDefault="00F458F4" w:rsidP="00F458F4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podpis</w:t>
      </w:r>
    </w:p>
    <w:p w:rsidR="00F458F4" w:rsidRDefault="00F458F4" w:rsidP="00F458F4"/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p w:rsidR="00726CB6" w:rsidRDefault="00726CB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</w:p>
    <w:p w:rsidR="00253159" w:rsidRDefault="00110BF6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F458F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do </w:t>
      </w:r>
      <w:r w:rsidR="00253159" w:rsidRPr="00110BF6">
        <w:rPr>
          <w:rFonts w:ascii="Arial" w:hAnsi="Arial" w:cs="Arial"/>
          <w:sz w:val="16"/>
          <w:szCs w:val="16"/>
        </w:rPr>
        <w:t xml:space="preserve">Wniosku o </w:t>
      </w:r>
      <w:r w:rsidR="00253159">
        <w:rPr>
          <w:rFonts w:ascii="Arial" w:hAnsi="Arial" w:cs="Arial"/>
          <w:sz w:val="16"/>
          <w:szCs w:val="16"/>
        </w:rPr>
        <w:t>organizację szkolenia na podstawie</w:t>
      </w:r>
      <w:r w:rsidR="00253159" w:rsidRPr="00110BF6">
        <w:rPr>
          <w:rFonts w:ascii="Arial" w:hAnsi="Arial" w:cs="Arial"/>
          <w:sz w:val="16"/>
          <w:szCs w:val="16"/>
        </w:rPr>
        <w:t xml:space="preserve"> </w:t>
      </w:r>
    </w:p>
    <w:p w:rsidR="00253159" w:rsidRPr="00110BF6" w:rsidRDefault="00253159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..................................................                                          .              .................. dnia .............................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  <w:t>/pieczęć firmowa pracodawcy/</w:t>
      </w:r>
      <w:r w:rsidRPr="00110BF6"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  <w:tab/>
      </w: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right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center"/>
        <w:rPr>
          <w:rFonts w:ascii="Tahoma" w:eastAsia="Lucida Sans Unicode" w:hAnsi="Tahoma" w:cs="Mangal"/>
          <w:b/>
          <w:bCs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b/>
          <w:bCs/>
          <w:kern w:val="1"/>
          <w:sz w:val="20"/>
          <w:szCs w:val="20"/>
          <w:lang w:eastAsia="hi-IN" w:bidi="hi-IN"/>
        </w:rPr>
        <w:t>OŚWIADCZENIE O UZYSKANEJ POMOCY DE MINIMIS</w:t>
      </w:r>
    </w:p>
    <w:p w:rsidR="00110BF6" w:rsidRPr="00110BF6" w:rsidRDefault="00110BF6" w:rsidP="00110BF6">
      <w:pPr>
        <w:widowControl w:val="0"/>
        <w:suppressAutoHyphens/>
        <w:jc w:val="center"/>
        <w:rPr>
          <w:rFonts w:ascii="Tahoma" w:eastAsia="Lucida Sans Unicode" w:hAnsi="Tahoma" w:cs="Mangal"/>
          <w:b/>
          <w:bCs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100" w:lineRule="atLeast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Oświadczam, że ….........................................................................................................................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100" w:lineRule="atLeast"/>
        <w:ind w:left="3930" w:firstLine="15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    /pełna nazwa pracodawcy/</w:t>
      </w:r>
    </w:p>
    <w:p w:rsidR="00110BF6" w:rsidRPr="00110BF6" w:rsidRDefault="00110BF6" w:rsidP="00110BF6">
      <w:pPr>
        <w:widowControl w:val="0"/>
        <w:suppressAutoHyphens/>
        <w:spacing w:line="100" w:lineRule="atLeast"/>
        <w:ind w:left="3930" w:firstLine="15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w ciągu bieżącego roku </w:t>
      </w:r>
      <w:r w:rsidR="00253159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kalendarzowego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oraz dwóch poprzedzających go lat </w:t>
      </w:r>
      <w:r w:rsidR="00253159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kalendarzowych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 xml:space="preserve"> </w:t>
      </w:r>
      <w:r w:rsidRPr="00110BF6">
        <w:rPr>
          <w:rFonts w:ascii="Tahoma" w:eastAsia="Lucida Sans Unicode" w:hAnsi="Tahoma" w:cs="Mangal"/>
          <w:b/>
          <w:bCs/>
          <w:kern w:val="1"/>
          <w:sz w:val="20"/>
          <w:szCs w:val="20"/>
          <w:lang w:eastAsia="hi-IN" w:bidi="hi-IN"/>
        </w:rPr>
        <w:t xml:space="preserve">otrzymałam/em / nie otrzymałam/em * </w:t>
      </w: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pomocy de minimis.</w:t>
      </w:r>
    </w:p>
    <w:p w:rsidR="00110BF6" w:rsidRPr="00110BF6" w:rsidRDefault="00110BF6" w:rsidP="00110BF6">
      <w:pPr>
        <w:widowControl w:val="0"/>
        <w:suppressAutoHyphens/>
        <w:spacing w:line="360" w:lineRule="auto"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* niepotrzebne skreślić</w:t>
      </w:r>
    </w:p>
    <w:p w:rsidR="00110BF6" w:rsidRPr="00110BF6" w:rsidRDefault="00110BF6" w:rsidP="00110BF6">
      <w:pPr>
        <w:widowControl w:val="0"/>
        <w:suppressAutoHyphens/>
        <w:spacing w:line="360" w:lineRule="auto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  <w:r w:rsidRPr="00110BF6"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  <w:t>W przypadku otrzymania pomocy de minimis należy wypełnić poniższe zestawienie **: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358"/>
        <w:gridCol w:w="1928"/>
        <w:gridCol w:w="1927"/>
        <w:gridCol w:w="1942"/>
      </w:tblGrid>
      <w:tr w:rsidR="00110BF6" w:rsidRPr="00110BF6" w:rsidTr="00110BF6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Podmiot udzielający pomocy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Podstawa prawna udzielonej pomocy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Dzień udzielenia pomocy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Wartość pomocy w euro</w:t>
            </w: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10BF6" w:rsidRPr="00110BF6" w:rsidTr="00110BF6"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  <w:r w:rsidRPr="00110BF6">
              <w:rPr>
                <w:rFonts w:ascii="Tahoma" w:eastAsia="Lucida Sans Unicode" w:hAnsi="Tahoma" w:cs="Mangal"/>
                <w:b/>
                <w:bCs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BF6" w:rsidRPr="00110BF6" w:rsidRDefault="00110BF6" w:rsidP="00110BF6">
            <w:pPr>
              <w:widowControl w:val="0"/>
              <w:suppressLineNumbers/>
              <w:suppressAutoHyphens/>
              <w:snapToGrid w:val="0"/>
              <w:spacing w:after="120"/>
              <w:rPr>
                <w:rFonts w:ascii="Tahoma" w:eastAsia="Lucida Sans Unicode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10BF6" w:rsidRPr="00110BF6" w:rsidRDefault="00110BF6" w:rsidP="00110BF6">
      <w:pPr>
        <w:widowControl w:val="0"/>
        <w:suppressAutoHyphens/>
        <w:spacing w:line="360" w:lineRule="auto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kern w:val="1"/>
          <w:sz w:val="20"/>
          <w:szCs w:val="20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kern w:val="1"/>
          <w:sz w:val="20"/>
          <w:szCs w:val="20"/>
        </w:rPr>
      </w:pPr>
    </w:p>
    <w:p w:rsidR="00110BF6" w:rsidRPr="00110BF6" w:rsidRDefault="00110BF6" w:rsidP="00110BF6">
      <w:pPr>
        <w:widowControl w:val="0"/>
        <w:tabs>
          <w:tab w:val="left" w:pos="-14"/>
        </w:tabs>
        <w:suppressAutoHyphens/>
        <w:spacing w:line="360" w:lineRule="auto"/>
        <w:ind w:hanging="14"/>
        <w:jc w:val="both"/>
        <w:rPr>
          <w:rFonts w:ascii="Tahoma" w:eastAsia="HG Mincho Light J" w:hAnsi="Tahoma" w:cs="Arial Unicode MS"/>
          <w:b/>
          <w:i/>
          <w:kern w:val="1"/>
          <w:sz w:val="20"/>
          <w:szCs w:val="20"/>
        </w:rPr>
      </w:pP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 xml:space="preserve">                                                                              </w:t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</w:r>
      <w:r w:rsidRPr="00110BF6">
        <w:rPr>
          <w:rFonts w:ascii="Tahoma" w:eastAsia="HG Mincho Light J" w:hAnsi="Tahoma" w:cs="Arial Unicode MS"/>
          <w:kern w:val="1"/>
          <w:sz w:val="20"/>
          <w:szCs w:val="20"/>
        </w:rPr>
        <w:tab/>
        <w:t>...........................................................................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HG Mincho Light J" w:hAnsi="Tahoma" w:cs="Arial Unicode MS"/>
          <w:i/>
          <w:kern w:val="1"/>
          <w:sz w:val="16"/>
          <w:szCs w:val="16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 /pieczątka i podpis pracodawcy lub osoby uprawnionej         </w:t>
      </w:r>
    </w:p>
    <w:p w:rsidR="00110BF6" w:rsidRPr="00110BF6" w:rsidRDefault="00110BF6" w:rsidP="00110BF6">
      <w:pPr>
        <w:widowControl w:val="0"/>
        <w:tabs>
          <w:tab w:val="left" w:pos="9840"/>
        </w:tabs>
        <w:suppressAutoHyphens/>
        <w:spacing w:line="100" w:lineRule="atLeast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  <w:r w:rsidRPr="00110BF6">
        <w:rPr>
          <w:rFonts w:ascii="Tahoma" w:eastAsia="HG Mincho Light J" w:hAnsi="Tahoma" w:cs="Arial Unicode MS"/>
          <w:i/>
          <w:kern w:val="1"/>
          <w:sz w:val="16"/>
          <w:szCs w:val="16"/>
        </w:rPr>
        <w:t xml:space="preserve">                                                                                      do reprezentowania pracodawcy/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Tahoma" w:eastAsia="Lucida Sans Unicode" w:hAnsi="Tahoma" w:cs="Mangal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*  należy zaznaczyć właściwą odpowiedź.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** informacje zawarte w tabeli powinny być zgodne z Zaświadczeniami o udzielonej pomocy </w:t>
      </w:r>
      <w:r w:rsidRPr="00110BF6">
        <w:rPr>
          <w:rFonts w:ascii="Arial" w:eastAsia="Lucida Sans Unicode" w:hAnsi="Arial" w:cs="Arial"/>
          <w:i/>
          <w:kern w:val="1"/>
          <w:sz w:val="20"/>
          <w:szCs w:val="20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, jakie Podmiot otrzymał w okresie bieżącego roku kalendarzowego oraz w ciągu dwóch poprzedzających go lat kalendarzowych.</w:t>
      </w:r>
    </w:p>
    <w:p w:rsidR="00110BF6" w:rsidRPr="00110BF6" w:rsidRDefault="00110BF6" w:rsidP="00110BF6">
      <w:pPr>
        <w:widowControl w:val="0"/>
        <w:suppressLineNumbers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C15567" w:rsidRDefault="00C15567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242CF4" w:rsidRDefault="00242CF4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242CF4" w:rsidRDefault="00242CF4" w:rsidP="00110BF6">
      <w:pPr>
        <w:widowControl w:val="0"/>
        <w:suppressAutoHyphens/>
        <w:ind w:left="1080"/>
        <w:jc w:val="right"/>
        <w:rPr>
          <w:rFonts w:ascii="Tahoma" w:eastAsia="Lucida Sans Unicode" w:hAnsi="Tahoma" w:cs="Tahoma"/>
          <w:b/>
          <w:kern w:val="1"/>
          <w:sz w:val="20"/>
          <w:szCs w:val="20"/>
          <w:lang w:eastAsia="hi-IN" w:bidi="hi-IN"/>
        </w:rPr>
      </w:pPr>
    </w:p>
    <w:p w:rsidR="00253159" w:rsidRDefault="00110BF6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F458F4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do </w:t>
      </w:r>
      <w:r w:rsidR="00253159" w:rsidRPr="00110BF6">
        <w:rPr>
          <w:rFonts w:ascii="Arial" w:hAnsi="Arial" w:cs="Arial"/>
          <w:sz w:val="16"/>
          <w:szCs w:val="16"/>
        </w:rPr>
        <w:t xml:space="preserve">Wniosku o </w:t>
      </w:r>
      <w:r w:rsidR="00253159">
        <w:rPr>
          <w:rFonts w:ascii="Arial" w:hAnsi="Arial" w:cs="Arial"/>
          <w:sz w:val="16"/>
          <w:szCs w:val="16"/>
        </w:rPr>
        <w:t>organizację szkolenia na podstawie</w:t>
      </w:r>
      <w:r w:rsidR="00253159" w:rsidRPr="00110BF6">
        <w:rPr>
          <w:rFonts w:ascii="Arial" w:hAnsi="Arial" w:cs="Arial"/>
          <w:sz w:val="16"/>
          <w:szCs w:val="16"/>
        </w:rPr>
        <w:t xml:space="preserve"> </w:t>
      </w:r>
    </w:p>
    <w:p w:rsidR="00253159" w:rsidRPr="00110BF6" w:rsidRDefault="00253159" w:rsidP="002531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P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right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  <w:t>OŚWIADCZENIE WNIOSKODAWCY</w:t>
      </w: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left="36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Świadomy odpowiedzialności karnej za złożenie fałszywego oświadczenia, oświadczam w imieniu swoim lub podmiotu, który reprezentuję, co następuje:</w:t>
      </w:r>
    </w:p>
    <w:p w:rsidR="00110BF6" w:rsidRPr="00110BF6" w:rsidRDefault="00110BF6" w:rsidP="00110BF6">
      <w:pPr>
        <w:widowControl w:val="0"/>
        <w:suppressAutoHyphens/>
        <w:ind w:left="1080"/>
        <w:jc w:val="center"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u w:val="single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Zalegam / nie zalegam*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dniu złożenia wniosku z wypłacaniem  wynagrodzeń pracownikom oraz z opłacaniem należnych składek na ubezpieczenia społeczne, zdrowotne, Fundusz Pracy, Fundusz Gwarantowanych Świadczeń Pracowniczych, Fundusz Emerytur Pomostowych.</w:t>
      </w:r>
    </w:p>
    <w:p w:rsidR="00110BF6" w:rsidRPr="00110BF6" w:rsidRDefault="00110BF6" w:rsidP="00110BF6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>Zalegam / nie zalegam*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dniu złożenia wniosku z opłacaniem innych danin publicznych.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Posiadam/ nie posiadam*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w dniu złożenia wniosku nieuregulowane w terminie zobowiązania cywilnoprawne.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 których mowa w rozporządzeniu Komisji (UE) Nr 1407/2013 z dnia 18.12.2013r w sprawie zastosowania art. 107 i 108 Traktatu o funkcjonowaniu Unii Europejskiej do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(Dz. U. UE L 352/1 z 24.12.2013r)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 których mowa w rozporządzeniu Komisji (UE) Nr 1408/2013 z dnia 18.12.2013r w sprawie zastosowania art. 107 i 108 Traktatu o funkcjonowaniu Unii Europejskiej do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sektorze rolnym (Dz. U. UE L 352/9  z 24.12.2013r).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Spełniam warunki/ nie spełniam warunków*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o których mowa w rozporządzeniu Komisji (UE) Nr 717/2014 z dnia 27.06. 2014r.  w sprawie zastosowania art. 107 i 108 Traktatu o funkcjonowaniu Unii Europejskiej do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w sektorze rybołówstwa  i akwakultury (Dz. U. UE L 190/45 z dnia 28 czerwca 2014  )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numPr>
          <w:ilvl w:val="0"/>
          <w:numId w:val="26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Oświadczam, że ciąży/ nie ciąży* 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na mnie obowiązek zwrotu kwoty stanowiącej równowartość udzielonej pomocy publicznej, co do której Komisja Europejska wydała decyzję o obowiązku zwrotu pomocy.</w:t>
      </w:r>
    </w:p>
    <w:p w:rsidR="00110BF6" w:rsidRPr="00110BF6" w:rsidRDefault="00110BF6" w:rsidP="00110BF6">
      <w:pPr>
        <w:ind w:left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ind w:left="720" w:hanging="36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b/>
          <w:kern w:val="1"/>
          <w:sz w:val="22"/>
          <w:szCs w:val="22"/>
          <w:lang w:eastAsia="hi-IN" w:bidi="hi-IN"/>
        </w:rPr>
        <w:t xml:space="preserve"> 8.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 Jest mi wiadome, że szkolenie bezrobotnych na podstawie trójstronnej umowy szkoleniowej stanowi pomoc udzielaną zgodnie z warunkami dopuszczalności pomocy </w:t>
      </w:r>
      <w:r w:rsidRPr="00110BF6">
        <w:rPr>
          <w:rFonts w:ascii="Arial" w:eastAsia="Lucida Sans Unicode" w:hAnsi="Arial" w:cs="Arial"/>
          <w:i/>
          <w:kern w:val="1"/>
          <w:sz w:val="22"/>
          <w:szCs w:val="22"/>
          <w:lang w:eastAsia="hi-IN" w:bidi="hi-IN"/>
        </w:rPr>
        <w:t>de minimis</w:t>
      </w: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ind w:firstLine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Znam i rozumiem przepisy wspólnotowe i krajowe dotyczące pomocy publicznej dla przedsiębiorców.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 </w:t>
      </w:r>
    </w:p>
    <w:p w:rsidR="00110BF6" w:rsidRPr="00110BF6" w:rsidRDefault="00110BF6" w:rsidP="00110BF6">
      <w:pPr>
        <w:widowControl w:val="0"/>
        <w:suppressAutoHyphens/>
        <w:ind w:left="180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110BF6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Zobowiązuję się do niezwłocznego powiadomienia Powiatowego Urzędu Pracy w Koninie, jeżeli  w okresie od dnia złożenia wniosku do dnia podpisania umowy zmianie ulegnie stan prawny lub faktyczny wskazany w dniu złożenia wniosku.</w:t>
      </w: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Arial" w:eastAsia="Lucida Sans Unicode" w:hAnsi="Arial" w:cs="Arial"/>
          <w:b/>
          <w:kern w:val="1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………………………………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ab/>
        <w:t xml:space="preserve">                       ….………...……………………………………………..</w:t>
      </w:r>
      <w:r w:rsidRPr="00110BF6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br/>
      </w:r>
      <w:r w:rsidRPr="00110BF6"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  <w:t xml:space="preserve">                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>(data)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tab/>
        <w:t xml:space="preserve">                   (pieczątka i podpis pracodawcy lub osoby</w:t>
      </w:r>
      <w:r w:rsidRPr="00110BF6"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  <w:br/>
        <w:t xml:space="preserve">                                                                                                                   upoważnionej do reprezentowania pracodawcy)</w:t>
      </w:r>
    </w:p>
    <w:p w:rsidR="00110BF6" w:rsidRP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  <w:r w:rsidRPr="00110BF6">
        <w:rPr>
          <w:rFonts w:ascii="Tahoma" w:eastAsia="Lucida Sans Unicode" w:hAnsi="Tahoma" w:cs="Tahoma"/>
          <w:b/>
          <w:kern w:val="1"/>
          <w:sz w:val="16"/>
          <w:szCs w:val="16"/>
          <w:lang w:eastAsia="hi-IN" w:bidi="hi-IN"/>
        </w:rPr>
        <w:t xml:space="preserve">* </w:t>
      </w:r>
      <w:r w:rsidRPr="00110BF6"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  <w:t>niewłaściwe skreślić</w:t>
      </w:r>
    </w:p>
    <w:p w:rsid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726CB6" w:rsidRDefault="00726CB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415E65" w:rsidRDefault="00415E65" w:rsidP="00110BF6">
      <w:pPr>
        <w:widowControl w:val="0"/>
        <w:tabs>
          <w:tab w:val="left" w:pos="5230"/>
        </w:tabs>
        <w:suppressAutoHyphens/>
        <w:rPr>
          <w:rFonts w:ascii="Tahoma" w:eastAsia="Lucida Sans Unicode" w:hAnsi="Tahoma" w:cs="Tahoma"/>
          <w:kern w:val="1"/>
          <w:sz w:val="16"/>
          <w:szCs w:val="16"/>
          <w:lang w:eastAsia="hi-IN" w:bidi="hi-IN"/>
        </w:rPr>
      </w:pPr>
    </w:p>
    <w:p w:rsidR="00A50B23" w:rsidRDefault="00110BF6" w:rsidP="00A50B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F458F4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="00A50B23">
        <w:rPr>
          <w:rFonts w:ascii="Arial" w:hAnsi="Arial" w:cs="Arial"/>
          <w:sz w:val="16"/>
          <w:szCs w:val="16"/>
        </w:rPr>
        <w:t xml:space="preserve">do </w:t>
      </w:r>
      <w:r w:rsidR="00A50B23" w:rsidRPr="00110BF6">
        <w:rPr>
          <w:rFonts w:ascii="Arial" w:hAnsi="Arial" w:cs="Arial"/>
          <w:sz w:val="16"/>
          <w:szCs w:val="16"/>
        </w:rPr>
        <w:t xml:space="preserve">Wniosku o </w:t>
      </w:r>
      <w:r w:rsidR="00A50B23">
        <w:rPr>
          <w:rFonts w:ascii="Arial" w:hAnsi="Arial" w:cs="Arial"/>
          <w:sz w:val="16"/>
          <w:szCs w:val="16"/>
        </w:rPr>
        <w:t>organizację szkolenia na podstawie</w:t>
      </w:r>
      <w:r w:rsidR="00A50B23" w:rsidRPr="00110BF6">
        <w:rPr>
          <w:rFonts w:ascii="Arial" w:hAnsi="Arial" w:cs="Arial"/>
          <w:sz w:val="16"/>
          <w:szCs w:val="16"/>
        </w:rPr>
        <w:t xml:space="preserve"> </w:t>
      </w:r>
    </w:p>
    <w:p w:rsidR="00A50B23" w:rsidRPr="00110BF6" w:rsidRDefault="00A50B23" w:rsidP="00A50B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110BF6">
        <w:rPr>
          <w:rFonts w:ascii="Arial" w:hAnsi="Arial" w:cs="Arial"/>
          <w:sz w:val="16"/>
          <w:szCs w:val="16"/>
        </w:rPr>
        <w:t>rójstronnej umowy szkoleniowej</w:t>
      </w:r>
    </w:p>
    <w:p w:rsidR="00110BF6" w:rsidRDefault="00110BF6" w:rsidP="00110BF6">
      <w:pPr>
        <w:jc w:val="right"/>
        <w:rPr>
          <w:rFonts w:ascii="Arial" w:hAnsi="Arial" w:cs="Arial"/>
          <w:sz w:val="16"/>
          <w:szCs w:val="16"/>
        </w:rPr>
      </w:pPr>
    </w:p>
    <w:p w:rsidR="00A50B23" w:rsidRDefault="00A50B23" w:rsidP="00110BF6">
      <w:pPr>
        <w:jc w:val="right"/>
        <w:rPr>
          <w:rFonts w:ascii="Arial" w:hAnsi="Arial" w:cs="Arial"/>
          <w:sz w:val="16"/>
          <w:szCs w:val="16"/>
        </w:rPr>
      </w:pPr>
    </w:p>
    <w:p w:rsidR="00A50B23" w:rsidRDefault="00A50B23" w:rsidP="00A50B23">
      <w:pPr>
        <w:jc w:val="right"/>
        <w:rPr>
          <w:rFonts w:ascii="Calibri" w:hAnsi="Calibri" w:cs="Calibri"/>
          <w:sz w:val="16"/>
          <w:szCs w:val="16"/>
        </w:rPr>
      </w:pPr>
      <w:r w:rsidRPr="00A50B23">
        <w:rPr>
          <w:rFonts w:ascii="Calibri" w:hAnsi="Calibri" w:cs="Calibri"/>
          <w:sz w:val="16"/>
          <w:szCs w:val="16"/>
        </w:rPr>
        <w:t>Załączniki do rozporządzenia Rady Ministrów</w:t>
      </w:r>
      <w:r w:rsidRPr="00A50B23">
        <w:rPr>
          <w:rFonts w:ascii="Calibri" w:hAnsi="Calibri" w:cs="Calibri"/>
          <w:sz w:val="16"/>
          <w:szCs w:val="16"/>
        </w:rPr>
        <w:br/>
        <w:t xml:space="preserve">            z dnia 24 października 2014 r. w sprawie zakresu                                                                                                                                                                                                informacji przedstawianych przez podmiot                                                                                                                                                                                               ubiegający się o pomoc de minimis</w:t>
      </w:r>
    </w:p>
    <w:p w:rsidR="00317B1A" w:rsidRDefault="00317B1A" w:rsidP="00A50B23">
      <w:pPr>
        <w:jc w:val="right"/>
        <w:rPr>
          <w:rFonts w:ascii="Arial" w:hAnsi="Arial" w:cs="Arial"/>
          <w:sz w:val="16"/>
          <w:szCs w:val="16"/>
        </w:rPr>
      </w:pPr>
    </w:p>
    <w:p w:rsidR="00A50B23" w:rsidRPr="00110BF6" w:rsidRDefault="00A50B23" w:rsidP="00110BF6">
      <w:pPr>
        <w:jc w:val="right"/>
        <w:rPr>
          <w:rFonts w:ascii="Arial" w:hAnsi="Arial" w:cs="Arial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jc w:val="both"/>
        <w:rPr>
          <w:rFonts w:ascii="Tahoma" w:eastAsia="Lucida Sans Unicode" w:hAnsi="Tahoma" w:cs="Mangal"/>
          <w:kern w:val="1"/>
          <w:sz w:val="20"/>
          <w:szCs w:val="20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A50B23" w:rsidRPr="00A50B23" w:rsidRDefault="00A50B23" w:rsidP="00A50B23">
      <w:pPr>
        <w:ind w:right="259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035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A50B23" w:rsidRPr="00A50B23" w:rsidTr="003B73A6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Formularz informacji przedstawianych przy ubieganiu się o pomoc de minimis</w:t>
            </w:r>
          </w:p>
        </w:tc>
      </w:tr>
      <w:tr w:rsidR="00A50B23" w:rsidRPr="00A50B23" w:rsidTr="003B73A6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A50B23" w:rsidRPr="00A50B23" w:rsidTr="003B73A6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A. Informacje dotyczące podmiotu,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0B23">
              <w:rPr>
                <w:rFonts w:ascii="Calibri" w:hAnsi="Calibri" w:cs="Calibri"/>
                <w:b/>
                <w:bCs/>
                <w:sz w:val="18"/>
                <w:szCs w:val="18"/>
              </w:rPr>
              <w:t>A1. Informacje dotyczące wspólnika spółki cywilnej lub osobowej wnioskującego o pomoc de minimis w związku z działalnością prowadzoną w tej spółce</w:t>
            </w:r>
            <w:r w:rsidRPr="00A50B23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</w:tc>
      </w:tr>
      <w:tr w:rsidR="00A50B23" w:rsidRPr="00A50B23" w:rsidTr="003B73A6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Identyfikator gminy, w której podmiot ma miejsce zamieszkania albo siedzibę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Forma prawna podmiotu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przedsiębiorstwo państwowe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08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Skarbu Państwa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jednostki samorządu terytorialnego, w rozumieniu ustawy z dnia 20 grudnia 1996 r. o gospodarce komunalnej (Dz. U. z 2011 r. Nr 45, poz. 236)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309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jednostka sektora finansów publicznych w rozumieniu przepisów ustawy z dnia 27 sierpnia 2009 r. o finansach publicznych (Dz. U. z 2013 r. poz. 885, z późn. zm.)</w:t>
            </w: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inna (podać jaka)</w:t>
            </w:r>
          </w:p>
        </w:tc>
      </w:tr>
      <w:tr w:rsidR="00A50B23" w:rsidRPr="00A50B23" w:rsidTr="003B73A6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836F3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Działalności (PKD) (Dz. U. Nr 251, poz. 1885, z późn. zm.)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Pr="00A50B23" w:rsidRDefault="00A50B23" w:rsidP="00A50B23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0B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0B2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ind w:left="6372"/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ind w:left="6372"/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178"/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A50B23" w:rsidRPr="00A50B23" w:rsidTr="003B73A6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9) Powiązania z innymi przedsiębiorcami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c) jeden przedsiębiorca ma prawo wywierać dominujący wpływ na innego przedsiębiorcę zgodnie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wszystkich powiązanych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z 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powiązanym z podmiotem przedsiębiorcom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10) Informacja o utworzeniu wnioskodawcy w wyniku podziału innego przedsiębiorcy lub połączenia z innym przedsiębiorcą,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a) identyfikator podatkowy NIP wszystkich połączonych lub przejętych </w:t>
            </w: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wszystkim połączonym lub przejętym przedsiębiorcom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przedsiębiorcy przed 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57"/>
        </w:trPr>
        <w:tc>
          <w:tcPr>
            <w:tcW w:w="2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istniejącemu przed podziałem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– łączną wartość pomocy de minimis udzielonej w bieżącym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 podatkowych przedsiębiorcy przed podziałem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2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Pr="00A50B23" w:rsidRDefault="00317B1A" w:rsidP="00A50B23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1096"/>
        <w:gridCol w:w="1080"/>
        <w:gridCol w:w="414"/>
        <w:gridCol w:w="990"/>
        <w:gridCol w:w="983"/>
        <w:gridCol w:w="7"/>
        <w:gridCol w:w="306"/>
      </w:tblGrid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Informacje dotyczące sytuacji ekonomicznej podmiotu, któremu ma być udzielona 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pomoc de minimis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Czy podmiot będący przedsiębiorcą innym niż mikro-, mały lub średni znajduje się w sytuacji gorszej niż sytuacja kwalifikująca się do oceny kredytowej B-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10)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Czy w odniesieniu do okresu ostatnich 3 lat poprzedzających dzień wystąpienia z wnioskiem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o udzielenie pomocy de minimis: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a) podmiot odnotowuje rosnące straty?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b) obroty podmiotu maleją?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c) zwiększeniu ulegają zapasy podmiotu lub niewykorzystany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potencjał do świadczenia usług?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d) podmiot ma nadwyżki produkcji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11)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f) zwiększa się suma zadłużenia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h) wartość aktywów netto podmiotu zmniejsza się lub jest zerowa?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i) zaistniały inne okoliczności wskazujące na trudności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zakresie płynności finansowej?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077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3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C. Informacje dotyczące działalności gospodarczej prowadzonej przez podmiot,</w:t>
            </w: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podmiot, któremu ma być udzielona pomoc de minimis, prowadzi działalność: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w sektorze rybołówstwa i akwakultury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12)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w dziedzinie przetwarzania i wprowadzania do obrotu produktów rolnych wymienionych 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 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to czy wnioskowana pomoc będzie przeznaczona na nabycie pojazdów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W przypadku zaznaczenia odpowiedzi twierdzącej w pkt 1, 2 lub 4 czy zapewniona jest rozdzielność rachunkowa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13)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50B23" w:rsidRPr="00A50B23" w:rsidTr="003B73A6">
        <w:trPr>
          <w:trHeight w:val="1418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Pr="00A50B23" w:rsidRDefault="00317B1A" w:rsidP="00A50B23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Czy wnioskowana pomoc de minimis zostanie przeznaczona na pokrycie dających się 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A50B23" w:rsidRPr="00A50B23" w:rsidTr="003B73A6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50B23" w:rsidRPr="00A50B23" w:rsidRDefault="00A50B23" w:rsidP="00A50B2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80" w:after="12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wypełnić poniższą tabelę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14)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 odniesieniu do ww. pomocy innej niż de minimis oraz pomocy de minimis na te same koszty.</w:t>
            </w: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19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Przeznaczenie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Wartość otrzymanej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Forma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Podmiot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udzielający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Dzień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udzielenia</w:t>
            </w: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B23" w:rsidRPr="00A50B23" w:rsidRDefault="00A50B23" w:rsidP="00A50B23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cantSplit/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0B23" w:rsidRPr="00A50B23" w:rsidRDefault="00A50B23" w:rsidP="00A50B23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Pr="00A50B23" w:rsidRDefault="00317B1A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A50B23">
              <w:rPr>
                <w:rFonts w:ascii="Calibri" w:hAnsi="Calibri" w:cs="Calibri"/>
                <w:b/>
                <w:bCs/>
              </w:rPr>
              <w:t>Jeżeli w tabeli wykazano otrzymaną pomoc inną niż pomoc de minimis, należy dodatkowo wypełnić pkt 1-8 poniżej: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418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17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0B23">
              <w:rPr>
                <w:rFonts w:ascii="Calibri" w:hAnsi="Calibri" w:cs="Calibri"/>
                <w:b/>
                <w:bCs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50B23">
              <w:rPr>
                <w:rFonts w:ascii="Calibri" w:hAnsi="Calibri" w:cs="Calibri"/>
                <w:b/>
                <w:bCs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Default="00317B1A" w:rsidP="00A50B23">
      <w:pPr>
        <w:rPr>
          <w:rFonts w:ascii="Calibri" w:hAnsi="Calibri" w:cs="Calibri"/>
          <w:sz w:val="16"/>
          <w:szCs w:val="16"/>
        </w:rPr>
      </w:pPr>
    </w:p>
    <w:p w:rsidR="00317B1A" w:rsidRPr="00A50B23" w:rsidRDefault="00317B1A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A50B23" w:rsidRPr="00A50B23" w:rsidTr="003B73A6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</w:r>
            <w:r w:rsidRPr="00A50B23">
              <w:rPr>
                <w:rFonts w:ascii="Calibri" w:hAnsi="Calibri" w:cs="Calibri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gospodarczej.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A50B23">
              <w:rPr>
                <w:rFonts w:ascii="Calibri" w:hAnsi="Calibri" w:cs="Calibri"/>
                <w:sz w:val="14"/>
                <w:szCs w:val="14"/>
              </w:rPr>
              <w:br/>
              <w:t>metod przypisywania kosztów i przychodów.</w:t>
            </w:r>
          </w:p>
        </w:tc>
      </w:tr>
      <w:tr w:rsidR="00A50B23" w:rsidRPr="00A50B23" w:rsidTr="003B73A6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0B23" w:rsidRPr="00A50B23" w:rsidRDefault="00A50B23" w:rsidP="00A50B23">
            <w:pPr>
              <w:spacing w:before="40" w:after="60"/>
              <w:rPr>
                <w:rFonts w:ascii="Calibri" w:hAnsi="Calibri" w:cs="Calibri"/>
                <w:sz w:val="16"/>
                <w:szCs w:val="16"/>
              </w:rPr>
            </w:pPr>
            <w:r w:rsidRPr="00A50B23">
              <w:rPr>
                <w:rFonts w:ascii="Calibri" w:hAnsi="Calibri" w:cs="Calibri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A50B23" w:rsidRPr="00A50B23" w:rsidTr="003B73A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50B23" w:rsidRPr="00A50B23" w:rsidRDefault="00A50B23" w:rsidP="00A50B23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A50B23">
              <w:rPr>
                <w:rFonts w:ascii="Calibri" w:hAnsi="Calibri" w:cs="Calibri"/>
                <w:b/>
                <w:bCs/>
                <w:sz w:val="19"/>
                <w:szCs w:val="19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50B23" w:rsidRPr="00A50B23" w:rsidRDefault="00A50B23" w:rsidP="00A50B23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A50B23" w:rsidRPr="00A50B23" w:rsidRDefault="00A50B23" w:rsidP="00A50B23">
      <w:pPr>
        <w:rPr>
          <w:rFonts w:ascii="Calibri" w:hAnsi="Calibri" w:cs="Calibri"/>
          <w:sz w:val="16"/>
          <w:szCs w:val="16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110BF6" w:rsidRPr="00110BF6" w:rsidRDefault="00110BF6" w:rsidP="00110BF6">
      <w:pPr>
        <w:widowControl w:val="0"/>
        <w:suppressAutoHyphens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sectPr w:rsidR="00110BF6" w:rsidRPr="00110BF6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BC" w:rsidRDefault="005271BC" w:rsidP="003D60CF">
      <w:r>
        <w:separator/>
      </w:r>
    </w:p>
  </w:endnote>
  <w:endnote w:type="continuationSeparator" w:id="0">
    <w:p w:rsidR="005271BC" w:rsidRDefault="005271BC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BC" w:rsidRDefault="005271BC" w:rsidP="003D60CF">
      <w:r>
        <w:separator/>
      </w:r>
    </w:p>
  </w:footnote>
  <w:footnote w:type="continuationSeparator" w:id="0">
    <w:p w:rsidR="005271BC" w:rsidRDefault="005271BC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684"/>
    <w:multiLevelType w:val="hybridMultilevel"/>
    <w:tmpl w:val="097AFF6A"/>
    <w:lvl w:ilvl="0" w:tplc="E574276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D67"/>
    <w:multiLevelType w:val="hybridMultilevel"/>
    <w:tmpl w:val="C8C839CC"/>
    <w:lvl w:ilvl="0" w:tplc="4F1C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76C92"/>
    <w:multiLevelType w:val="hybridMultilevel"/>
    <w:tmpl w:val="AA1451AE"/>
    <w:lvl w:ilvl="0" w:tplc="16BA65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 w:tplc="720836C2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4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6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7FEB"/>
    <w:multiLevelType w:val="hybridMultilevel"/>
    <w:tmpl w:val="465C9ACC"/>
    <w:lvl w:ilvl="0" w:tplc="573AA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4716"/>
    <w:multiLevelType w:val="hybridMultilevel"/>
    <w:tmpl w:val="028C0E9E"/>
    <w:lvl w:ilvl="0" w:tplc="935EF4A4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2340B"/>
    <w:multiLevelType w:val="hybridMultilevel"/>
    <w:tmpl w:val="3DBA8CB0"/>
    <w:lvl w:ilvl="0" w:tplc="8408AC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7652783"/>
    <w:multiLevelType w:val="hybridMultilevel"/>
    <w:tmpl w:val="693C94A0"/>
    <w:lvl w:ilvl="0" w:tplc="EE94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4"/>
  </w:num>
  <w:num w:numId="21">
    <w:abstractNumId w:val="28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7"/>
  </w:num>
  <w:num w:numId="27">
    <w:abstractNumId w:val="41"/>
  </w:num>
  <w:num w:numId="28">
    <w:abstractNumId w:val="0"/>
  </w:num>
  <w:num w:numId="29">
    <w:abstractNumId w:val="8"/>
  </w:num>
  <w:num w:numId="30">
    <w:abstractNumId w:val="4"/>
  </w:num>
  <w:num w:numId="31">
    <w:abstractNumId w:val="17"/>
  </w:num>
  <w:num w:numId="32">
    <w:abstractNumId w:val="7"/>
  </w:num>
  <w:num w:numId="33">
    <w:abstractNumId w:val="3"/>
  </w:num>
  <w:num w:numId="34">
    <w:abstractNumId w:val="36"/>
  </w:num>
  <w:num w:numId="35">
    <w:abstractNumId w:val="6"/>
  </w:num>
  <w:num w:numId="36">
    <w:abstractNumId w:val="43"/>
  </w:num>
  <w:num w:numId="37">
    <w:abstractNumId w:val="22"/>
  </w:num>
  <w:num w:numId="38">
    <w:abstractNumId w:val="10"/>
  </w:num>
  <w:num w:numId="39">
    <w:abstractNumId w:val="19"/>
  </w:num>
  <w:num w:numId="40">
    <w:abstractNumId w:val="42"/>
  </w:num>
  <w:num w:numId="41">
    <w:abstractNumId w:val="27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373F5"/>
    <w:rsid w:val="000E4DA0"/>
    <w:rsid w:val="000E610B"/>
    <w:rsid w:val="000E642E"/>
    <w:rsid w:val="000F155A"/>
    <w:rsid w:val="000F757C"/>
    <w:rsid w:val="00110BF6"/>
    <w:rsid w:val="00111D15"/>
    <w:rsid w:val="001936E1"/>
    <w:rsid w:val="001E0D60"/>
    <w:rsid w:val="00242CF4"/>
    <w:rsid w:val="00247B0B"/>
    <w:rsid w:val="00247F25"/>
    <w:rsid w:val="00253159"/>
    <w:rsid w:val="00292DFE"/>
    <w:rsid w:val="002A600D"/>
    <w:rsid w:val="002C69D7"/>
    <w:rsid w:val="002C7CB5"/>
    <w:rsid w:val="002D7DDC"/>
    <w:rsid w:val="00317B1A"/>
    <w:rsid w:val="00364B60"/>
    <w:rsid w:val="00366C59"/>
    <w:rsid w:val="00370414"/>
    <w:rsid w:val="00387402"/>
    <w:rsid w:val="003A2EB7"/>
    <w:rsid w:val="003B73A6"/>
    <w:rsid w:val="003D25B1"/>
    <w:rsid w:val="003D60CF"/>
    <w:rsid w:val="003F525C"/>
    <w:rsid w:val="00415E65"/>
    <w:rsid w:val="004407BA"/>
    <w:rsid w:val="00443B7C"/>
    <w:rsid w:val="004441CD"/>
    <w:rsid w:val="004626EA"/>
    <w:rsid w:val="004665BF"/>
    <w:rsid w:val="004A488C"/>
    <w:rsid w:val="004C76B3"/>
    <w:rsid w:val="004D6DD2"/>
    <w:rsid w:val="004D77B9"/>
    <w:rsid w:val="00505B4F"/>
    <w:rsid w:val="005271BC"/>
    <w:rsid w:val="005343CB"/>
    <w:rsid w:val="005411F2"/>
    <w:rsid w:val="00550D19"/>
    <w:rsid w:val="005518BD"/>
    <w:rsid w:val="005A4BE0"/>
    <w:rsid w:val="005A4EE2"/>
    <w:rsid w:val="005F25CE"/>
    <w:rsid w:val="005F716B"/>
    <w:rsid w:val="006508D7"/>
    <w:rsid w:val="00652D81"/>
    <w:rsid w:val="00655E5D"/>
    <w:rsid w:val="006668A6"/>
    <w:rsid w:val="00675464"/>
    <w:rsid w:val="006940B0"/>
    <w:rsid w:val="00697099"/>
    <w:rsid w:val="006A230E"/>
    <w:rsid w:val="006C4D31"/>
    <w:rsid w:val="006E2A0E"/>
    <w:rsid w:val="006E5D61"/>
    <w:rsid w:val="00720034"/>
    <w:rsid w:val="00726CB6"/>
    <w:rsid w:val="0075540B"/>
    <w:rsid w:val="0078771B"/>
    <w:rsid w:val="007A1336"/>
    <w:rsid w:val="007B3E35"/>
    <w:rsid w:val="007C2BA8"/>
    <w:rsid w:val="007C6347"/>
    <w:rsid w:val="007D7384"/>
    <w:rsid w:val="007E7D48"/>
    <w:rsid w:val="007F69BB"/>
    <w:rsid w:val="00810F3C"/>
    <w:rsid w:val="00823785"/>
    <w:rsid w:val="00836F3C"/>
    <w:rsid w:val="00852215"/>
    <w:rsid w:val="00875FFA"/>
    <w:rsid w:val="00895C32"/>
    <w:rsid w:val="008A1FFE"/>
    <w:rsid w:val="008A54C3"/>
    <w:rsid w:val="008B7E96"/>
    <w:rsid w:val="008D38BC"/>
    <w:rsid w:val="0091362E"/>
    <w:rsid w:val="00933562"/>
    <w:rsid w:val="00996A61"/>
    <w:rsid w:val="009A6DC7"/>
    <w:rsid w:val="009B00FF"/>
    <w:rsid w:val="009D50A0"/>
    <w:rsid w:val="00A30593"/>
    <w:rsid w:val="00A3059B"/>
    <w:rsid w:val="00A50B23"/>
    <w:rsid w:val="00A53527"/>
    <w:rsid w:val="00A64EC7"/>
    <w:rsid w:val="00A93264"/>
    <w:rsid w:val="00A97006"/>
    <w:rsid w:val="00AE534B"/>
    <w:rsid w:val="00B41BC3"/>
    <w:rsid w:val="00B6339D"/>
    <w:rsid w:val="00B6610A"/>
    <w:rsid w:val="00B76033"/>
    <w:rsid w:val="00B77310"/>
    <w:rsid w:val="00B83E2E"/>
    <w:rsid w:val="00BA359D"/>
    <w:rsid w:val="00BB0211"/>
    <w:rsid w:val="00BF27AF"/>
    <w:rsid w:val="00C13E34"/>
    <w:rsid w:val="00C15567"/>
    <w:rsid w:val="00C361C3"/>
    <w:rsid w:val="00CB09A0"/>
    <w:rsid w:val="00CC173E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85BD4"/>
    <w:rsid w:val="00D94ED9"/>
    <w:rsid w:val="00DA1DC9"/>
    <w:rsid w:val="00DC521D"/>
    <w:rsid w:val="00E02C46"/>
    <w:rsid w:val="00E175FE"/>
    <w:rsid w:val="00E53E18"/>
    <w:rsid w:val="00E74506"/>
    <w:rsid w:val="00EB2578"/>
    <w:rsid w:val="00EB40EA"/>
    <w:rsid w:val="00ED789B"/>
    <w:rsid w:val="00ED7B42"/>
    <w:rsid w:val="00F012C4"/>
    <w:rsid w:val="00F044B5"/>
    <w:rsid w:val="00F32D03"/>
    <w:rsid w:val="00F458F4"/>
    <w:rsid w:val="00FB2D3C"/>
    <w:rsid w:val="00FD74AC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7BC0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497-11E6-4C92-812B-C806B262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5451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PUP-0-4-162K</cp:lastModifiedBy>
  <cp:revision>3</cp:revision>
  <cp:lastPrinted>2023-01-13T11:01:00Z</cp:lastPrinted>
  <dcterms:created xsi:type="dcterms:W3CDTF">2023-01-13T11:33:00Z</dcterms:created>
  <dcterms:modified xsi:type="dcterms:W3CDTF">2023-01-13T11:35:00Z</dcterms:modified>
</cp:coreProperties>
</file>