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27" w:rsidRDefault="00A53527" w:rsidP="005411F2">
      <w:pPr>
        <w:ind w:left="5664" w:right="141"/>
        <w:jc w:val="center"/>
        <w:rPr>
          <w:rFonts w:ascii="Arial" w:hAnsi="Arial" w:cs="Arial"/>
          <w:sz w:val="16"/>
          <w:szCs w:val="16"/>
        </w:rPr>
      </w:pPr>
    </w:p>
    <w:p w:rsidR="006940B0" w:rsidRDefault="006940B0" w:rsidP="006940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 : wzór Wniosku bezrobotnego</w:t>
      </w:r>
    </w:p>
    <w:p w:rsidR="006940B0" w:rsidRDefault="00BA359D" w:rsidP="006940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6940B0">
        <w:rPr>
          <w:rFonts w:ascii="Arial" w:hAnsi="Arial" w:cs="Arial"/>
          <w:sz w:val="16"/>
          <w:szCs w:val="16"/>
        </w:rPr>
        <w:t xml:space="preserve"> skierowanie na szkolenie i sfinansowanie kosztów szkolenia </w:t>
      </w:r>
    </w:p>
    <w:p w:rsidR="006940B0" w:rsidRDefault="00A93264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74506">
        <w:rPr>
          <w:rFonts w:ascii="Arial" w:hAnsi="Arial" w:cs="Arial"/>
          <w:sz w:val="16"/>
          <w:szCs w:val="16"/>
        </w:rPr>
        <w:t>ze środków FP</w:t>
      </w:r>
    </w:p>
    <w:p w:rsidR="000F757C" w:rsidRDefault="000F757C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6A230E" w:rsidRDefault="006A230E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ind w:right="141"/>
        <w:jc w:val="right"/>
        <w:rPr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Konin, dnia</w:t>
      </w:r>
      <w:r>
        <w:rPr>
          <w:szCs w:val="20"/>
        </w:rPr>
        <w:t xml:space="preserve"> ................................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0F757C" w:rsidRDefault="000F757C" w:rsidP="000F757C">
      <w:pPr>
        <w:ind w:right="141"/>
        <w:rPr>
          <w:sz w:val="20"/>
          <w:szCs w:val="20"/>
        </w:rPr>
      </w:pPr>
    </w:p>
    <w:p w:rsidR="000F757C" w:rsidRDefault="000F757C" w:rsidP="000F757C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0F757C" w:rsidRDefault="000F757C" w:rsidP="000F757C">
      <w:pPr>
        <w:ind w:right="141"/>
        <w:rPr>
          <w:sz w:val="20"/>
          <w:szCs w:val="20"/>
        </w:rPr>
      </w:pPr>
    </w:p>
    <w:p w:rsidR="000F757C" w:rsidRDefault="000F757C" w:rsidP="000F757C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0F757C" w:rsidRDefault="000F757C" w:rsidP="000F757C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0F757C" w:rsidRDefault="000F757C" w:rsidP="000F757C">
      <w:pPr>
        <w:ind w:right="141"/>
        <w:jc w:val="right"/>
        <w:rPr>
          <w:szCs w:val="20"/>
        </w:rPr>
      </w:pPr>
    </w:p>
    <w:p w:rsidR="000F757C" w:rsidRDefault="000F757C" w:rsidP="000F757C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bezrobotnego o skierowanie na szkolenie </w:t>
      </w:r>
    </w:p>
    <w:p w:rsidR="000F757C" w:rsidRDefault="000F757C" w:rsidP="000F757C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0F757C" w:rsidRDefault="000F757C" w:rsidP="000F757C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0F757C" w:rsidRDefault="000F757C" w:rsidP="000F757C">
      <w:pPr>
        <w:ind w:right="141"/>
        <w:jc w:val="center"/>
        <w:rPr>
          <w:b/>
          <w:szCs w:val="20"/>
          <w:u w:val="single"/>
        </w:rPr>
      </w:pPr>
    </w:p>
    <w:p w:rsidR="000F757C" w:rsidRDefault="000F757C" w:rsidP="000F757C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0F757C" w:rsidRDefault="000F757C" w:rsidP="000F757C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0F757C" w:rsidRDefault="000F757C" w:rsidP="000F757C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0F757C" w:rsidRDefault="000F757C" w:rsidP="000F757C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0F757C" w:rsidRDefault="000F757C" w:rsidP="000F757C">
      <w:pPr>
        <w:ind w:right="141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0F757C" w:rsidRDefault="000F757C" w:rsidP="00E53E18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na temat uprawdopodobnienia zatrudnienia, innej pracy zarobkowej lub własnej działalności gospodarczej po ukończeniu szkolenia:</w:t>
      </w:r>
    </w:p>
    <w:p w:rsidR="000F757C" w:rsidRDefault="000F757C" w:rsidP="000F757C">
      <w:pPr>
        <w:jc w:val="both"/>
        <w:rPr>
          <w:rFonts w:ascii="Arial" w:hAnsi="Arial" w:cs="Arial"/>
          <w:b/>
          <w:sz w:val="16"/>
          <w:szCs w:val="16"/>
        </w:rPr>
      </w:pPr>
    </w:p>
    <w:p w:rsidR="000F757C" w:rsidRDefault="000F757C" w:rsidP="00E53E18">
      <w:pPr>
        <w:numPr>
          <w:ilvl w:val="1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..................................................................................................</w:t>
      </w:r>
    </w:p>
    <w:p w:rsidR="000F757C" w:rsidRDefault="000F757C" w:rsidP="000F757C">
      <w:pPr>
        <w:ind w:left="357"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F757C" w:rsidRDefault="000F757C" w:rsidP="000F757C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pracodawcy)</w:t>
      </w:r>
    </w:p>
    <w:p w:rsidR="000F757C" w:rsidRDefault="000F757C" w:rsidP="000F757C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F757C" w:rsidRDefault="000F757C" w:rsidP="000F757C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F757C" w:rsidRDefault="000F757C" w:rsidP="000F757C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F757C" w:rsidRPr="008D38BC" w:rsidRDefault="008D38BC" w:rsidP="008D38B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działalności:</w:t>
      </w:r>
    </w:p>
    <w:p w:rsidR="000F757C" w:rsidRDefault="000F757C" w:rsidP="000F757C">
      <w:pPr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0F757C" w:rsidRDefault="000F757C" w:rsidP="00E53E18">
      <w:pPr>
        <w:numPr>
          <w:ilvl w:val="2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gospodarczej…………………….…………</w:t>
      </w:r>
    </w:p>
    <w:p w:rsidR="000F757C" w:rsidRDefault="000F757C" w:rsidP="000F757C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..………..….….........………..………………………………………………………………………………………………………………………………………………………….………</w:t>
      </w:r>
    </w:p>
    <w:p w:rsidR="000F757C" w:rsidRDefault="000F757C" w:rsidP="000F757C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………………….…….………………………………………..……………………………</w:t>
      </w:r>
    </w:p>
    <w:p w:rsidR="000F757C" w:rsidRDefault="000F757C" w:rsidP="000F757C">
      <w:pPr>
        <w:spacing w:line="360" w:lineRule="auto"/>
        <w:ind w:left="1071"/>
        <w:jc w:val="both"/>
        <w:rPr>
          <w:rFonts w:ascii="Arial" w:hAnsi="Arial" w:cs="Arial"/>
          <w:sz w:val="10"/>
          <w:szCs w:val="10"/>
        </w:rPr>
      </w:pPr>
    </w:p>
    <w:p w:rsidR="000F757C" w:rsidRDefault="000F757C" w:rsidP="00E53E18">
      <w:pPr>
        <w:numPr>
          <w:ilvl w:val="2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gospodarczej……………………..…</w:t>
      </w:r>
    </w:p>
    <w:p w:rsidR="000F757C" w:rsidRDefault="000F757C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...…………………………………………………………………………………………………….…….………………………………………..……………………………</w:t>
      </w:r>
    </w:p>
    <w:p w:rsidR="000F757C" w:rsidRDefault="000F757C" w:rsidP="000F75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………………….…….………………………………………..……………………………</w:t>
      </w:r>
    </w:p>
    <w:p w:rsidR="000F757C" w:rsidRDefault="006A230E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C15567" w:rsidRDefault="00C15567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8D38BC" w:rsidRDefault="008D38BC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6A230E" w:rsidRDefault="006A230E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C15567" w:rsidRDefault="00C15567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655E5D" w:rsidRDefault="00655E5D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C15567" w:rsidRDefault="00C15567" w:rsidP="000F757C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E53E18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celowości szkolenia…………………………………………………………..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6E2A0E" w:rsidRDefault="006E2A0E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0F757C" w:rsidRDefault="000F757C" w:rsidP="000F757C">
      <w:pPr>
        <w:jc w:val="both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5664" w:right="141"/>
        <w:rPr>
          <w:sz w:val="20"/>
          <w:szCs w:val="20"/>
        </w:rPr>
      </w:pPr>
    </w:p>
    <w:p w:rsidR="000F757C" w:rsidRDefault="000F757C" w:rsidP="000F757C">
      <w:pPr>
        <w:ind w:left="5664" w:right="141"/>
        <w:rPr>
          <w:sz w:val="20"/>
          <w:szCs w:val="20"/>
        </w:rPr>
      </w:pPr>
    </w:p>
    <w:p w:rsidR="000F757C" w:rsidRDefault="000F757C" w:rsidP="000F757C">
      <w:pPr>
        <w:ind w:left="5664" w:right="141"/>
        <w:rPr>
          <w:sz w:val="20"/>
          <w:szCs w:val="20"/>
        </w:rPr>
      </w:pPr>
    </w:p>
    <w:p w:rsidR="000F757C" w:rsidRDefault="000F757C" w:rsidP="000F757C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0F757C" w:rsidRDefault="000F757C" w:rsidP="000F757C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0F757C" w:rsidRDefault="000F757C" w:rsidP="000F757C">
      <w:pPr>
        <w:ind w:right="284"/>
        <w:jc w:val="right"/>
        <w:outlineLvl w:val="0"/>
      </w:pPr>
    </w:p>
    <w:p w:rsidR="000F757C" w:rsidRDefault="000F757C" w:rsidP="000F757C">
      <w:pPr>
        <w:ind w:right="284"/>
        <w:jc w:val="right"/>
        <w:outlineLvl w:val="0"/>
      </w:pPr>
    </w:p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right="284"/>
        <w:outlineLvl w:val="0"/>
        <w:rPr>
          <w:b/>
        </w:rPr>
      </w:pPr>
    </w:p>
    <w:p w:rsidR="000F757C" w:rsidRDefault="000F757C" w:rsidP="00E53E18">
      <w:pPr>
        <w:numPr>
          <w:ilvl w:val="0"/>
          <w:numId w:val="8"/>
        </w:numPr>
        <w:spacing w:line="360" w:lineRule="auto"/>
        <w:ind w:righ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Opinia doradcy klienta </w:t>
      </w:r>
      <w:r>
        <w:rPr>
          <w:rFonts w:ascii="Arial" w:hAnsi="Arial" w:cs="Arial"/>
          <w:sz w:val="18"/>
          <w:szCs w:val="18"/>
        </w:rPr>
        <w:t>(w przypadku uzasadnienia celowości szkolenia przez osobę bezrobotną)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right="284"/>
        <w:outlineLvl w:val="0"/>
      </w:pPr>
    </w:p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F757C" w:rsidRDefault="000F757C" w:rsidP="00E53E18">
      <w:pPr>
        <w:numPr>
          <w:ilvl w:val="0"/>
          <w:numId w:val="9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pracodawcy dot. zatrudnienia bezrobotnego po szkoleniu*</w:t>
      </w:r>
    </w:p>
    <w:p w:rsidR="000F757C" w:rsidRDefault="000F757C" w:rsidP="00E53E18">
      <w:pPr>
        <w:numPr>
          <w:ilvl w:val="0"/>
          <w:numId w:val="9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bezrobotnego dot. podjęcia działal</w:t>
      </w:r>
      <w:r w:rsidR="00A53527">
        <w:rPr>
          <w:rFonts w:ascii="Arial" w:hAnsi="Arial" w:cs="Arial"/>
          <w:sz w:val="20"/>
          <w:szCs w:val="20"/>
        </w:rPr>
        <w:t>ności gospodarczej po szkoleniu</w:t>
      </w:r>
      <w:r>
        <w:rPr>
          <w:rFonts w:ascii="Arial" w:hAnsi="Arial" w:cs="Arial"/>
          <w:sz w:val="20"/>
          <w:szCs w:val="20"/>
        </w:rPr>
        <w:t>*</w:t>
      </w:r>
    </w:p>
    <w:p w:rsidR="00A53527" w:rsidRDefault="00A53527" w:rsidP="00E53E18">
      <w:pPr>
        <w:numPr>
          <w:ilvl w:val="0"/>
          <w:numId w:val="9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kierowcy o posiadaniu ważnego prawa jazdy.*</w:t>
      </w:r>
    </w:p>
    <w:p w:rsidR="000F757C" w:rsidRDefault="000F757C" w:rsidP="000F757C">
      <w:pPr>
        <w:ind w:right="284"/>
        <w:outlineLvl w:val="0"/>
        <w:rPr>
          <w:rFonts w:ascii="Arial" w:hAnsi="Arial" w:cs="Arial"/>
          <w:sz w:val="10"/>
          <w:szCs w:val="10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*odpowiednie dołączyć</w:t>
      </w: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„Wniosku bezrobotnego </w:t>
      </w: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0F757C" w:rsidRDefault="00E74506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FP</w:t>
      </w:r>
    </w:p>
    <w:p w:rsidR="000F757C" w:rsidRDefault="000F757C" w:rsidP="000F757C"/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………………………..……………</w:t>
      </w:r>
    </w:p>
    <w:p w:rsidR="000F757C" w:rsidRDefault="000F757C" w:rsidP="000F757C">
      <w:pPr>
        <w:ind w:right="284"/>
        <w:outlineLvl w:val="0"/>
        <w:rPr>
          <w:b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miejscowość i data</w:t>
      </w:r>
    </w:p>
    <w:p w:rsidR="000F757C" w:rsidRDefault="000F757C" w:rsidP="000F757C">
      <w:pPr>
        <w:ind w:left="284" w:right="284"/>
        <w:outlineLvl w:val="0"/>
        <w:rPr>
          <w:b/>
        </w:rPr>
      </w:pPr>
    </w:p>
    <w:p w:rsidR="000F757C" w:rsidRDefault="000F757C" w:rsidP="000F757C">
      <w:pPr>
        <w:ind w:left="284" w:right="284"/>
        <w:outlineLvl w:val="0"/>
        <w:rPr>
          <w:b/>
        </w:rPr>
      </w:pPr>
    </w:p>
    <w:p w:rsidR="000F757C" w:rsidRDefault="000F757C" w:rsidP="000F757C">
      <w:pPr>
        <w:ind w:left="284" w:right="284"/>
        <w:outlineLvl w:val="0"/>
        <w:rPr>
          <w:b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ukończeniu przez Pana/nią ………………………..………………...........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……………………………………………….ur. ………...…………………………………….……….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 ……………….............................................................................................................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udokumentowaniu nabytych w wyniku szkolenia umiejętności/kwalifikacji zobowiązuję się do jego/jej zatrudnienia w terminie do 2 miesięcy od zakończenia szkolenia na okres co najmniej 3 miesięcy na stanowisku ………………………………………………………………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(stanowisko związane ze wskazanym szkoleniem)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…………………………………………...…………………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left="284" w:right="284"/>
        <w:jc w:val="right"/>
        <w:outlineLvl w:val="0"/>
      </w:pPr>
    </w:p>
    <w:p w:rsidR="000F757C" w:rsidRDefault="000F757C" w:rsidP="000F757C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t xml:space="preserve"> </w:t>
      </w:r>
      <w: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…………………………………………………..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Podpis pracodawcy</w:t>
      </w:r>
    </w:p>
    <w:p w:rsidR="000F757C" w:rsidRDefault="000F757C" w:rsidP="000F757C">
      <w:pPr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rPr>
          <w:rFonts w:ascii="Arial" w:hAnsi="Arial" w:cs="Arial"/>
          <w:sz w:val="16"/>
          <w:szCs w:val="16"/>
        </w:rPr>
      </w:pPr>
    </w:p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B41BC3" w:rsidRDefault="00B41BC3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6E2A0E" w:rsidRDefault="006E2A0E" w:rsidP="000F757C">
      <w:pPr>
        <w:jc w:val="center"/>
        <w:rPr>
          <w:b/>
          <w:sz w:val="20"/>
          <w:szCs w:val="20"/>
        </w:rPr>
      </w:pPr>
    </w:p>
    <w:p w:rsidR="002A6C85" w:rsidRDefault="002A6C85" w:rsidP="000F757C">
      <w:pPr>
        <w:jc w:val="center"/>
        <w:rPr>
          <w:b/>
          <w:sz w:val="20"/>
          <w:szCs w:val="20"/>
        </w:rPr>
      </w:pPr>
    </w:p>
    <w:p w:rsidR="000F757C" w:rsidRDefault="000F757C" w:rsidP="000F757C">
      <w:pPr>
        <w:rPr>
          <w:b/>
          <w:sz w:val="20"/>
          <w:szCs w:val="20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Załącznik nr 2 do „Wniosku bezrobotnego </w:t>
      </w: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0F757C" w:rsidRPr="00E74506" w:rsidRDefault="00E74506" w:rsidP="000F757C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E74506">
        <w:rPr>
          <w:rFonts w:ascii="Arial" w:hAnsi="Arial" w:cs="Arial"/>
          <w:sz w:val="16"/>
          <w:szCs w:val="16"/>
        </w:rPr>
        <w:t>ze środków FP</w:t>
      </w:r>
    </w:p>
    <w:p w:rsidR="000F757C" w:rsidRDefault="000F757C" w:rsidP="000F757C">
      <w:pPr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0F757C" w:rsidRDefault="000F757C" w:rsidP="000F757C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do rozpoczęcia działalności gospodarczej w term</w:t>
      </w:r>
      <w:r w:rsidR="007C6347">
        <w:rPr>
          <w:rFonts w:ascii="Arial" w:hAnsi="Arial" w:cs="Arial"/>
          <w:sz w:val="22"/>
          <w:szCs w:val="22"/>
        </w:rPr>
        <w:t xml:space="preserve">inie  2 miesięcy od ukończenia </w:t>
      </w:r>
      <w:r>
        <w:rPr>
          <w:rFonts w:ascii="Arial" w:hAnsi="Arial" w:cs="Arial"/>
          <w:sz w:val="22"/>
          <w:szCs w:val="22"/>
        </w:rPr>
        <w:t>szkolenia…………………………………………………………………         …………………………………………………………………………………………..........................        i prowadzenia jej przez co najmniej 3 miesiące.</w:t>
      </w: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..............................................................................                                 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Podpis bezrobotnego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CC173E" w:rsidRDefault="00CC173E" w:rsidP="000F757C">
      <w:pPr>
        <w:rPr>
          <w:sz w:val="20"/>
          <w:szCs w:val="20"/>
        </w:rPr>
      </w:pPr>
    </w:p>
    <w:p w:rsidR="00A53527" w:rsidRDefault="00A53527" w:rsidP="000F757C">
      <w:pPr>
        <w:rPr>
          <w:sz w:val="20"/>
          <w:szCs w:val="20"/>
        </w:rPr>
      </w:pPr>
    </w:p>
    <w:p w:rsidR="00A53527" w:rsidRDefault="00A53527" w:rsidP="000F757C">
      <w:pPr>
        <w:rPr>
          <w:sz w:val="20"/>
          <w:szCs w:val="20"/>
        </w:rPr>
      </w:pPr>
    </w:p>
    <w:p w:rsidR="00A53527" w:rsidRDefault="00A53527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Załącznik nr 3 do „Wniosku bezrobotnego </w:t>
      </w: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o skierowanie na szkolenie i sfinansowanie kosztów szkolenie” </w:t>
      </w: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>ze środków FP</w:t>
      </w: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73E" w:rsidRPr="00CC173E" w:rsidRDefault="00CC173E" w:rsidP="00CC173E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OŚWIADCZENIE KIEROWCY O POSIADANIU WAŻNEGO PRAWA JAZDY</w:t>
      </w: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Ja, niżej podpisany(-na) ………………………….…………………………………………………., nr PESEL…………………………..........., oświadczam, że na dzień ……………….…… posiadam prawo jazdy, odpowiadające co najmniej jednej z kategorii: B, B+E, C1, C, D1, D, C1+E, C+E, D1+E, D+E.*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Jednocześnie oświadczam, że prawo jazdy kategorii ……………………………………………, które posiadam nie zostało mi zabrane.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Ponadto informuję, że nie rozpocząłem(-ęłam) kursu w zakresie prawa jazdy kategorii: ………..</w:t>
      </w:r>
      <w:r w:rsidR="00A93264">
        <w:rPr>
          <w:rFonts w:ascii="Arial" w:eastAsiaTheme="minorHAnsi" w:hAnsi="Arial" w:cs="Arial"/>
          <w:sz w:val="22"/>
          <w:szCs w:val="22"/>
          <w:lang w:eastAsia="en-US"/>
        </w:rPr>
        <w:t>, o które się ubiegam.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………………………………………..</w:t>
      </w:r>
    </w:p>
    <w:p w:rsidR="00CC173E" w:rsidRPr="00CC173E" w:rsidRDefault="00CC173E" w:rsidP="00CC173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(data i podpis)</w:t>
      </w: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173E" w:rsidRPr="00CC173E" w:rsidRDefault="00CC173E" w:rsidP="00CC173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C173E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C173E">
        <w:rPr>
          <w:rFonts w:ascii="Arial" w:eastAsiaTheme="minorHAnsi" w:hAnsi="Arial" w:cs="Arial"/>
          <w:sz w:val="20"/>
          <w:szCs w:val="20"/>
          <w:lang w:eastAsia="en-US"/>
        </w:rPr>
        <w:t>właściwe zakreślić</w:t>
      </w: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rPr>
          <w:sz w:val="20"/>
          <w:szCs w:val="20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CC621A" w:rsidRDefault="00CC621A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3D60CF" w:rsidRDefault="003D60CF" w:rsidP="000F757C">
      <w:pPr>
        <w:jc w:val="right"/>
        <w:rPr>
          <w:rFonts w:ascii="Arial" w:hAnsi="Arial" w:cs="Arial"/>
          <w:sz w:val="16"/>
          <w:szCs w:val="16"/>
        </w:rPr>
      </w:pPr>
    </w:p>
    <w:p w:rsidR="003A2EB7" w:rsidRDefault="003A2EB7" w:rsidP="003D60CF">
      <w:pPr>
        <w:jc w:val="right"/>
        <w:rPr>
          <w:rFonts w:ascii="Arial" w:hAnsi="Arial" w:cs="Arial"/>
          <w:sz w:val="16"/>
          <w:szCs w:val="16"/>
        </w:rPr>
      </w:pPr>
    </w:p>
    <w:p w:rsidR="006A230E" w:rsidRDefault="006A230E" w:rsidP="004441CD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A230E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A9" w:rsidRDefault="00CB11A9" w:rsidP="003D60CF">
      <w:r>
        <w:separator/>
      </w:r>
    </w:p>
  </w:endnote>
  <w:endnote w:type="continuationSeparator" w:id="0">
    <w:p w:rsidR="00CB11A9" w:rsidRDefault="00CB11A9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A9" w:rsidRDefault="00CB11A9" w:rsidP="003D60CF">
      <w:r>
        <w:separator/>
      </w:r>
    </w:p>
  </w:footnote>
  <w:footnote w:type="continuationSeparator" w:id="0">
    <w:p w:rsidR="00CB11A9" w:rsidRDefault="00CB11A9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E2A06"/>
    <w:multiLevelType w:val="hybridMultilevel"/>
    <w:tmpl w:val="812621B6"/>
    <w:lvl w:ilvl="0" w:tplc="417449A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684"/>
    <w:multiLevelType w:val="hybridMultilevel"/>
    <w:tmpl w:val="097AFF6A"/>
    <w:lvl w:ilvl="0" w:tplc="E574276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26D67"/>
    <w:multiLevelType w:val="hybridMultilevel"/>
    <w:tmpl w:val="C8C839CC"/>
    <w:lvl w:ilvl="0" w:tplc="4F1C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76C92"/>
    <w:multiLevelType w:val="hybridMultilevel"/>
    <w:tmpl w:val="AA1451AE"/>
    <w:lvl w:ilvl="0" w:tplc="16BA65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 w:tplc="720836C2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4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6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7FEB"/>
    <w:multiLevelType w:val="hybridMultilevel"/>
    <w:tmpl w:val="465C9ACC"/>
    <w:lvl w:ilvl="0" w:tplc="573AA4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4716"/>
    <w:multiLevelType w:val="hybridMultilevel"/>
    <w:tmpl w:val="028C0E9E"/>
    <w:lvl w:ilvl="0" w:tplc="935EF4A4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02340B"/>
    <w:multiLevelType w:val="hybridMultilevel"/>
    <w:tmpl w:val="3DBA8CB0"/>
    <w:lvl w:ilvl="0" w:tplc="8408AC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2" w15:restartNumberingAfterBreak="0">
    <w:nsid w:val="77652783"/>
    <w:multiLevelType w:val="hybridMultilevel"/>
    <w:tmpl w:val="693C94A0"/>
    <w:lvl w:ilvl="0" w:tplc="EE94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34"/>
  </w:num>
  <w:num w:numId="21">
    <w:abstractNumId w:val="28"/>
  </w:num>
  <w:num w:numId="22">
    <w:abstractNumId w:val="3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37"/>
  </w:num>
  <w:num w:numId="27">
    <w:abstractNumId w:val="41"/>
  </w:num>
  <w:num w:numId="28">
    <w:abstractNumId w:val="0"/>
  </w:num>
  <w:num w:numId="29">
    <w:abstractNumId w:val="8"/>
  </w:num>
  <w:num w:numId="30">
    <w:abstractNumId w:val="4"/>
  </w:num>
  <w:num w:numId="31">
    <w:abstractNumId w:val="17"/>
  </w:num>
  <w:num w:numId="32">
    <w:abstractNumId w:val="7"/>
  </w:num>
  <w:num w:numId="33">
    <w:abstractNumId w:val="3"/>
  </w:num>
  <w:num w:numId="34">
    <w:abstractNumId w:val="36"/>
  </w:num>
  <w:num w:numId="35">
    <w:abstractNumId w:val="6"/>
  </w:num>
  <w:num w:numId="36">
    <w:abstractNumId w:val="43"/>
  </w:num>
  <w:num w:numId="37">
    <w:abstractNumId w:val="22"/>
  </w:num>
  <w:num w:numId="38">
    <w:abstractNumId w:val="10"/>
  </w:num>
  <w:num w:numId="39">
    <w:abstractNumId w:val="19"/>
  </w:num>
  <w:num w:numId="40">
    <w:abstractNumId w:val="42"/>
  </w:num>
  <w:num w:numId="41">
    <w:abstractNumId w:val="27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373F5"/>
    <w:rsid w:val="000E4DA0"/>
    <w:rsid w:val="000E610B"/>
    <w:rsid w:val="000E642E"/>
    <w:rsid w:val="000F155A"/>
    <w:rsid w:val="000F757C"/>
    <w:rsid w:val="00110BF6"/>
    <w:rsid w:val="00111D15"/>
    <w:rsid w:val="001936E1"/>
    <w:rsid w:val="001E0D60"/>
    <w:rsid w:val="00242CF4"/>
    <w:rsid w:val="00247B0B"/>
    <w:rsid w:val="00247F25"/>
    <w:rsid w:val="00253159"/>
    <w:rsid w:val="00292DFE"/>
    <w:rsid w:val="002A600D"/>
    <w:rsid w:val="002A6C85"/>
    <w:rsid w:val="002C2BE6"/>
    <w:rsid w:val="002C69D7"/>
    <w:rsid w:val="002C7CB5"/>
    <w:rsid w:val="002D7DDC"/>
    <w:rsid w:val="00317B1A"/>
    <w:rsid w:val="00364B60"/>
    <w:rsid w:val="00366C59"/>
    <w:rsid w:val="00370414"/>
    <w:rsid w:val="00387402"/>
    <w:rsid w:val="003A1974"/>
    <w:rsid w:val="003A2EB7"/>
    <w:rsid w:val="003B73A6"/>
    <w:rsid w:val="003D25B1"/>
    <w:rsid w:val="003D60CF"/>
    <w:rsid w:val="003F525C"/>
    <w:rsid w:val="00415E65"/>
    <w:rsid w:val="004407BA"/>
    <w:rsid w:val="00443B7C"/>
    <w:rsid w:val="004441CD"/>
    <w:rsid w:val="004626EA"/>
    <w:rsid w:val="004665BF"/>
    <w:rsid w:val="004A488C"/>
    <w:rsid w:val="004C76B3"/>
    <w:rsid w:val="004D6DD2"/>
    <w:rsid w:val="004D77B9"/>
    <w:rsid w:val="00505B4F"/>
    <w:rsid w:val="005343CB"/>
    <w:rsid w:val="005411F2"/>
    <w:rsid w:val="00550D19"/>
    <w:rsid w:val="005518BD"/>
    <w:rsid w:val="005A4BE0"/>
    <w:rsid w:val="005A4EE2"/>
    <w:rsid w:val="005F25CE"/>
    <w:rsid w:val="005F716B"/>
    <w:rsid w:val="006508D7"/>
    <w:rsid w:val="00652D81"/>
    <w:rsid w:val="00655E5D"/>
    <w:rsid w:val="006668A6"/>
    <w:rsid w:val="00675464"/>
    <w:rsid w:val="006940B0"/>
    <w:rsid w:val="00697099"/>
    <w:rsid w:val="006A230E"/>
    <w:rsid w:val="006C4D31"/>
    <w:rsid w:val="006E2A0E"/>
    <w:rsid w:val="006E5D61"/>
    <w:rsid w:val="00720034"/>
    <w:rsid w:val="0075540B"/>
    <w:rsid w:val="0078771B"/>
    <w:rsid w:val="007A1336"/>
    <w:rsid w:val="007B3E35"/>
    <w:rsid w:val="007C2BA8"/>
    <w:rsid w:val="007C6347"/>
    <w:rsid w:val="007D7384"/>
    <w:rsid w:val="007E7D48"/>
    <w:rsid w:val="007F69BB"/>
    <w:rsid w:val="00810F3C"/>
    <w:rsid w:val="00823785"/>
    <w:rsid w:val="00836F3C"/>
    <w:rsid w:val="00852215"/>
    <w:rsid w:val="00875FFA"/>
    <w:rsid w:val="00895C32"/>
    <w:rsid w:val="008A1FFE"/>
    <w:rsid w:val="008A54C3"/>
    <w:rsid w:val="008B7E96"/>
    <w:rsid w:val="008D38BC"/>
    <w:rsid w:val="0091362E"/>
    <w:rsid w:val="00933562"/>
    <w:rsid w:val="00996A61"/>
    <w:rsid w:val="009A6DC7"/>
    <w:rsid w:val="009B00FF"/>
    <w:rsid w:val="009D50A0"/>
    <w:rsid w:val="00A30593"/>
    <w:rsid w:val="00A3059B"/>
    <w:rsid w:val="00A50B23"/>
    <w:rsid w:val="00A53527"/>
    <w:rsid w:val="00A64EC7"/>
    <w:rsid w:val="00A93264"/>
    <w:rsid w:val="00A97006"/>
    <w:rsid w:val="00AE534B"/>
    <w:rsid w:val="00B41BC3"/>
    <w:rsid w:val="00B6339D"/>
    <w:rsid w:val="00B6610A"/>
    <w:rsid w:val="00B76033"/>
    <w:rsid w:val="00B77310"/>
    <w:rsid w:val="00B83E2E"/>
    <w:rsid w:val="00BA359D"/>
    <w:rsid w:val="00BB0211"/>
    <w:rsid w:val="00BF27AF"/>
    <w:rsid w:val="00C13E34"/>
    <w:rsid w:val="00C15567"/>
    <w:rsid w:val="00C361C3"/>
    <w:rsid w:val="00CB09A0"/>
    <w:rsid w:val="00CB11A9"/>
    <w:rsid w:val="00CC173E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C521D"/>
    <w:rsid w:val="00E02C46"/>
    <w:rsid w:val="00E175FE"/>
    <w:rsid w:val="00E53E18"/>
    <w:rsid w:val="00E74506"/>
    <w:rsid w:val="00EB2578"/>
    <w:rsid w:val="00EB40EA"/>
    <w:rsid w:val="00ED789B"/>
    <w:rsid w:val="00ED7B42"/>
    <w:rsid w:val="00F012C4"/>
    <w:rsid w:val="00F044B5"/>
    <w:rsid w:val="00F32D03"/>
    <w:rsid w:val="00F458F4"/>
    <w:rsid w:val="00FB2D3C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54BF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A2EC-21D7-4986-B760-1DCB5C3B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PUP-0-4-162K</cp:lastModifiedBy>
  <cp:revision>4</cp:revision>
  <cp:lastPrinted>2023-01-13T11:01:00Z</cp:lastPrinted>
  <dcterms:created xsi:type="dcterms:W3CDTF">2023-01-13T11:12:00Z</dcterms:created>
  <dcterms:modified xsi:type="dcterms:W3CDTF">2023-01-13T11:13:00Z</dcterms:modified>
</cp:coreProperties>
</file>