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5D1" w:rsidRDefault="006065D1" w:rsidP="00110BF6">
      <w:pPr>
        <w:widowControl w:val="0"/>
        <w:suppressAutoHyphens/>
        <w:rPr>
          <w:rFonts w:ascii="Calibri" w:eastAsia="Lucida Sans Unicode" w:hAnsi="Calibri" w:cs="Calibri"/>
          <w:kern w:val="1"/>
          <w:sz w:val="16"/>
          <w:szCs w:val="16"/>
          <w:lang w:eastAsia="hi-IN" w:bidi="hi-IN"/>
        </w:rPr>
      </w:pPr>
      <w:bookmarkStart w:id="0" w:name="_GoBack"/>
      <w:bookmarkEnd w:id="0"/>
    </w:p>
    <w:p w:rsidR="006065D1" w:rsidRDefault="006065D1" w:rsidP="006065D1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Załącznik nr V : Załączniki dotyczące pomocy de minimis</w:t>
      </w:r>
    </w:p>
    <w:p w:rsidR="006065D1" w:rsidRDefault="006065D1" w:rsidP="00110BF6">
      <w:pPr>
        <w:widowControl w:val="0"/>
        <w:suppressAutoHyphens/>
        <w:rPr>
          <w:rFonts w:ascii="Calibri" w:eastAsia="Lucida Sans Unicode" w:hAnsi="Calibri" w:cs="Calibri"/>
          <w:kern w:val="1"/>
          <w:sz w:val="16"/>
          <w:szCs w:val="16"/>
          <w:lang w:eastAsia="hi-IN" w:bidi="hi-IN"/>
        </w:rPr>
      </w:pPr>
    </w:p>
    <w:p w:rsidR="006065D1" w:rsidRPr="00110BF6" w:rsidRDefault="006065D1" w:rsidP="00110BF6">
      <w:pPr>
        <w:widowControl w:val="0"/>
        <w:suppressAutoHyphens/>
        <w:rPr>
          <w:rFonts w:ascii="Calibri" w:eastAsia="Lucida Sans Unicode" w:hAnsi="Calibri" w:cs="Calibri"/>
          <w:kern w:val="1"/>
          <w:sz w:val="16"/>
          <w:szCs w:val="16"/>
          <w:lang w:eastAsia="hi-IN" w:bidi="hi-IN"/>
        </w:rPr>
      </w:pPr>
    </w:p>
    <w:p w:rsidR="00110BF6" w:rsidRPr="00110BF6" w:rsidRDefault="00110BF6" w:rsidP="00110BF6">
      <w:pPr>
        <w:widowControl w:val="0"/>
        <w:suppressAutoHyphens/>
        <w:rPr>
          <w:rFonts w:ascii="Calibri" w:eastAsia="Lucida Sans Unicode" w:hAnsi="Calibri" w:cs="Calibri"/>
          <w:kern w:val="1"/>
          <w:sz w:val="16"/>
          <w:szCs w:val="16"/>
          <w:lang w:eastAsia="hi-IN" w:bidi="hi-IN"/>
        </w:rPr>
      </w:pPr>
    </w:p>
    <w:p w:rsidR="006065D1" w:rsidRPr="006065D1" w:rsidRDefault="006065D1" w:rsidP="006065D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6065D1">
        <w:rPr>
          <w:rFonts w:ascii="Arial" w:hAnsi="Arial" w:cs="Arial"/>
          <w:b/>
          <w:sz w:val="22"/>
          <w:szCs w:val="22"/>
        </w:rPr>
        <w:t>OŚWIADCZENIE O POMOCY DE MINIMIS</w:t>
      </w:r>
    </w:p>
    <w:p w:rsidR="006065D1" w:rsidRPr="006065D1" w:rsidRDefault="006065D1" w:rsidP="006065D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u w:val="single"/>
        </w:rPr>
      </w:pPr>
    </w:p>
    <w:p w:rsidR="006065D1" w:rsidRPr="006065D1" w:rsidRDefault="006065D1" w:rsidP="006065D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6065D1">
        <w:rPr>
          <w:rFonts w:ascii="Arial" w:hAnsi="Arial" w:cs="Arial"/>
          <w:b/>
          <w:sz w:val="22"/>
          <w:szCs w:val="22"/>
        </w:rPr>
        <w:t>INFORMACJA O WIELKOŚCI I PRZEZNACZENIU UZYSKANEJ POMOCY DE MINIMIS</w:t>
      </w:r>
    </w:p>
    <w:p w:rsidR="006065D1" w:rsidRPr="006065D1" w:rsidRDefault="006065D1" w:rsidP="006065D1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u w:val="single"/>
        </w:rPr>
      </w:pPr>
    </w:p>
    <w:p w:rsidR="006065D1" w:rsidRPr="006065D1" w:rsidRDefault="006065D1" w:rsidP="006065D1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u w:val="single"/>
        </w:rPr>
      </w:pPr>
    </w:p>
    <w:p w:rsidR="006065D1" w:rsidRPr="006065D1" w:rsidRDefault="006065D1" w:rsidP="006065D1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6065D1">
        <w:rPr>
          <w:sz w:val="22"/>
          <w:szCs w:val="22"/>
        </w:rPr>
        <w:t>Oświadczam, iż...........................................................................................................................................</w:t>
      </w:r>
    </w:p>
    <w:p w:rsidR="006065D1" w:rsidRPr="006065D1" w:rsidRDefault="006065D1" w:rsidP="006065D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6065D1" w:rsidRPr="006065D1" w:rsidRDefault="006065D1" w:rsidP="006065D1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6065D1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6065D1" w:rsidRPr="006065D1" w:rsidRDefault="006065D1" w:rsidP="006065D1">
      <w:pPr>
        <w:widowControl w:val="0"/>
        <w:autoSpaceDE w:val="0"/>
        <w:autoSpaceDN w:val="0"/>
        <w:adjustRightInd w:val="0"/>
        <w:jc w:val="center"/>
        <w:rPr>
          <w:i/>
          <w:sz w:val="18"/>
          <w:szCs w:val="18"/>
        </w:rPr>
      </w:pPr>
      <w:r w:rsidRPr="006065D1">
        <w:rPr>
          <w:i/>
          <w:sz w:val="18"/>
          <w:szCs w:val="18"/>
        </w:rPr>
        <w:t xml:space="preserve">(pełna nazwa Podmiotu  zgodna z dokumentami rejestrowymi, nr </w:t>
      </w:r>
      <w:r w:rsidRPr="006065D1">
        <w:rPr>
          <w:b/>
          <w:i/>
          <w:sz w:val="18"/>
          <w:szCs w:val="18"/>
        </w:rPr>
        <w:t>NIP i REGON</w:t>
      </w:r>
      <w:r w:rsidRPr="006065D1">
        <w:rPr>
          <w:i/>
          <w:sz w:val="18"/>
          <w:szCs w:val="18"/>
        </w:rPr>
        <w:t>)</w:t>
      </w:r>
    </w:p>
    <w:p w:rsidR="006065D1" w:rsidRPr="006065D1" w:rsidRDefault="006065D1" w:rsidP="006065D1">
      <w:pPr>
        <w:widowControl w:val="0"/>
        <w:autoSpaceDE w:val="0"/>
        <w:autoSpaceDN w:val="0"/>
        <w:adjustRightInd w:val="0"/>
        <w:rPr>
          <w:i/>
          <w:sz w:val="22"/>
          <w:szCs w:val="22"/>
        </w:rPr>
      </w:pPr>
    </w:p>
    <w:p w:rsidR="006065D1" w:rsidRPr="006065D1" w:rsidRDefault="006065D1" w:rsidP="006065D1">
      <w:pPr>
        <w:widowControl w:val="0"/>
        <w:autoSpaceDE w:val="0"/>
        <w:autoSpaceDN w:val="0"/>
        <w:adjustRightInd w:val="0"/>
        <w:rPr>
          <w:i/>
          <w:sz w:val="22"/>
          <w:szCs w:val="22"/>
        </w:rPr>
      </w:pPr>
    </w:p>
    <w:p w:rsidR="006065D1" w:rsidRPr="006065D1" w:rsidRDefault="006065D1" w:rsidP="006065D1">
      <w:pPr>
        <w:widowControl w:val="0"/>
        <w:autoSpaceDE w:val="0"/>
        <w:autoSpaceDN w:val="0"/>
        <w:adjustRightInd w:val="0"/>
        <w:ind w:left="567"/>
        <w:jc w:val="both"/>
        <w:rPr>
          <w:b/>
          <w:sz w:val="22"/>
          <w:szCs w:val="22"/>
        </w:rPr>
      </w:pPr>
      <w:r w:rsidRPr="006065D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9E6F392" wp14:editId="6C1B06E5">
                <wp:simplePos x="0" y="0"/>
                <wp:positionH relativeFrom="column">
                  <wp:posOffset>8255</wp:posOffset>
                </wp:positionH>
                <wp:positionV relativeFrom="paragraph">
                  <wp:posOffset>18415</wp:posOffset>
                </wp:positionV>
                <wp:extent cx="238125" cy="228600"/>
                <wp:effectExtent l="9525" t="6985" r="9525" b="12065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4642F" w:rsidRDefault="0024642F" w:rsidP="006065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E6F392" id="Pole tekstowe 8" o:spid="_x0000_s1028" type="#_x0000_t202" style="position:absolute;left:0;text-align:left;margin-left:.65pt;margin-top:1.45pt;width:18.75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">
                <v:textbox>
                  <w:txbxContent>
                    <w:p w:rsidR="0024642F" w:rsidRDefault="0024642F" w:rsidP="006065D1"/>
                  </w:txbxContent>
                </v:textbox>
              </v:shape>
            </w:pict>
          </mc:Fallback>
        </mc:AlternateContent>
      </w:r>
      <w:r w:rsidRPr="006065D1">
        <w:rPr>
          <w:sz w:val="22"/>
          <w:szCs w:val="22"/>
        </w:rPr>
        <w:t xml:space="preserve">w ciągu minionych trzech lat  </w:t>
      </w:r>
      <w:r w:rsidRPr="006065D1">
        <w:rPr>
          <w:b/>
          <w:sz w:val="22"/>
          <w:szCs w:val="22"/>
        </w:rPr>
        <w:t xml:space="preserve">nie uzyskałem/-liśmy </w:t>
      </w:r>
      <w:r w:rsidRPr="006065D1">
        <w:rPr>
          <w:sz w:val="22"/>
          <w:szCs w:val="22"/>
        </w:rPr>
        <w:t xml:space="preserve">pomocy publicznej </w:t>
      </w:r>
      <w:r w:rsidRPr="006065D1">
        <w:rPr>
          <w:i/>
          <w:sz w:val="22"/>
          <w:szCs w:val="22"/>
        </w:rPr>
        <w:t xml:space="preserve">de minimis*                                </w:t>
      </w:r>
    </w:p>
    <w:p w:rsidR="006065D1" w:rsidRPr="006065D1" w:rsidRDefault="006065D1" w:rsidP="006065D1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6065D1" w:rsidRPr="006065D1" w:rsidRDefault="006065D1" w:rsidP="006065D1">
      <w:pPr>
        <w:widowControl w:val="0"/>
        <w:autoSpaceDE w:val="0"/>
        <w:autoSpaceDN w:val="0"/>
        <w:adjustRightInd w:val="0"/>
        <w:ind w:left="567"/>
        <w:jc w:val="both"/>
        <w:rPr>
          <w:b/>
          <w:sz w:val="22"/>
          <w:szCs w:val="22"/>
        </w:rPr>
      </w:pPr>
      <w:r w:rsidRPr="006065D1">
        <w:rPr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3E47DBE" wp14:editId="4FB8DA48">
                <wp:simplePos x="0" y="0"/>
                <wp:positionH relativeFrom="column">
                  <wp:posOffset>8255</wp:posOffset>
                </wp:positionH>
                <wp:positionV relativeFrom="paragraph">
                  <wp:posOffset>41275</wp:posOffset>
                </wp:positionV>
                <wp:extent cx="238125" cy="247650"/>
                <wp:effectExtent l="9525" t="6985" r="9525" b="12065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4642F" w:rsidRDefault="0024642F" w:rsidP="006065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E47DBE" id="Pole tekstowe 6" o:spid="_x0000_s1029" type="#_x0000_t202" style="position:absolute;left:0;text-align:left;margin-left:.65pt;margin-top:3.25pt;width:18.75pt;height:19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">
                <v:textbox>
                  <w:txbxContent>
                    <w:p w:rsidR="0024642F" w:rsidRDefault="0024642F" w:rsidP="006065D1"/>
                  </w:txbxContent>
                </v:textbox>
              </v:shape>
            </w:pict>
          </mc:Fallback>
        </mc:AlternateContent>
      </w:r>
      <w:r w:rsidRPr="006065D1">
        <w:rPr>
          <w:b/>
          <w:i/>
          <w:sz w:val="22"/>
          <w:szCs w:val="22"/>
        </w:rPr>
        <w:t xml:space="preserve"> </w:t>
      </w:r>
      <w:r w:rsidRPr="006065D1">
        <w:rPr>
          <w:sz w:val="22"/>
          <w:szCs w:val="22"/>
        </w:rPr>
        <w:t xml:space="preserve">w ciągu minionych trzech lat </w:t>
      </w:r>
      <w:r w:rsidRPr="006065D1">
        <w:rPr>
          <w:b/>
          <w:sz w:val="22"/>
          <w:szCs w:val="22"/>
        </w:rPr>
        <w:t xml:space="preserve">uzyskałem/-liśmy </w:t>
      </w:r>
      <w:r w:rsidRPr="006065D1">
        <w:rPr>
          <w:sz w:val="22"/>
          <w:szCs w:val="22"/>
        </w:rPr>
        <w:t xml:space="preserve">pomoc publiczną </w:t>
      </w:r>
      <w:r w:rsidRPr="006065D1">
        <w:rPr>
          <w:i/>
          <w:sz w:val="22"/>
          <w:szCs w:val="22"/>
        </w:rPr>
        <w:t>de minimis</w:t>
      </w:r>
      <w:r w:rsidRPr="006065D1">
        <w:rPr>
          <w:sz w:val="22"/>
          <w:szCs w:val="22"/>
        </w:rPr>
        <w:t xml:space="preserve"> w następującej wielkości:*</w:t>
      </w:r>
    </w:p>
    <w:p w:rsidR="006065D1" w:rsidRPr="006065D1" w:rsidRDefault="006065D1" w:rsidP="006065D1">
      <w:pPr>
        <w:widowControl w:val="0"/>
        <w:autoSpaceDE w:val="0"/>
        <w:autoSpaceDN w:val="0"/>
        <w:adjustRightInd w:val="0"/>
        <w:ind w:left="567"/>
        <w:jc w:val="both"/>
        <w:rPr>
          <w:b/>
          <w:sz w:val="22"/>
          <w:szCs w:val="22"/>
        </w:rPr>
      </w:pPr>
      <w:r w:rsidRPr="006065D1">
        <w:rPr>
          <w:b/>
          <w:sz w:val="22"/>
          <w:szCs w:val="22"/>
        </w:rPr>
        <w:t>(</w:t>
      </w:r>
      <w:r w:rsidRPr="006065D1">
        <w:rPr>
          <w:sz w:val="22"/>
          <w:szCs w:val="22"/>
        </w:rPr>
        <w:t>proszę wypełnić poniższą tabelę**)</w:t>
      </w:r>
    </w:p>
    <w:p w:rsidR="006065D1" w:rsidRPr="006065D1" w:rsidRDefault="006065D1" w:rsidP="006065D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6065D1" w:rsidRPr="006065D1" w:rsidRDefault="006065D1" w:rsidP="006065D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2102"/>
        <w:gridCol w:w="1779"/>
        <w:gridCol w:w="1758"/>
        <w:gridCol w:w="1390"/>
        <w:gridCol w:w="1392"/>
      </w:tblGrid>
      <w:tr w:rsidR="006065D1" w:rsidRPr="006065D1" w:rsidTr="0024642F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D1" w:rsidRPr="006065D1" w:rsidRDefault="006065D1" w:rsidP="006065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65D1">
              <w:rPr>
                <w:sz w:val="22"/>
                <w:szCs w:val="22"/>
              </w:rPr>
              <w:t>Lp.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D1" w:rsidRPr="006065D1" w:rsidRDefault="006065D1" w:rsidP="006065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65D1">
              <w:rPr>
                <w:sz w:val="22"/>
                <w:szCs w:val="22"/>
              </w:rPr>
              <w:t>Podmiot udzielający pomocy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D1" w:rsidRPr="006065D1" w:rsidRDefault="006065D1" w:rsidP="006065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65D1">
              <w:rPr>
                <w:sz w:val="22"/>
                <w:szCs w:val="22"/>
              </w:rPr>
              <w:t>Podstawa prawna otrzymanej pomocy i jej przeznaczenie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D1" w:rsidRPr="006065D1" w:rsidRDefault="006065D1" w:rsidP="006065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65D1">
              <w:rPr>
                <w:sz w:val="22"/>
                <w:szCs w:val="22"/>
              </w:rPr>
              <w:t>Data udzielenia pomocy (dzień-miesiąc-rok)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D1" w:rsidRPr="006065D1" w:rsidRDefault="006065D1" w:rsidP="006065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65D1">
              <w:rPr>
                <w:sz w:val="22"/>
                <w:szCs w:val="22"/>
              </w:rPr>
              <w:t>Wielkość pomocy brutto</w:t>
            </w:r>
          </w:p>
        </w:tc>
      </w:tr>
      <w:tr w:rsidR="006065D1" w:rsidRPr="006065D1" w:rsidTr="002464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D1" w:rsidRPr="006065D1" w:rsidRDefault="006065D1" w:rsidP="006065D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D1" w:rsidRPr="006065D1" w:rsidRDefault="006065D1" w:rsidP="006065D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D1" w:rsidRPr="006065D1" w:rsidRDefault="006065D1" w:rsidP="006065D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D1" w:rsidRPr="006065D1" w:rsidRDefault="006065D1" w:rsidP="006065D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D1" w:rsidRPr="006065D1" w:rsidRDefault="006065D1" w:rsidP="006065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65D1">
              <w:rPr>
                <w:sz w:val="22"/>
                <w:szCs w:val="22"/>
              </w:rPr>
              <w:t>W PLN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D1" w:rsidRPr="006065D1" w:rsidRDefault="006065D1" w:rsidP="006065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65D1">
              <w:rPr>
                <w:sz w:val="22"/>
                <w:szCs w:val="22"/>
              </w:rPr>
              <w:t>W EUR</w:t>
            </w:r>
          </w:p>
        </w:tc>
      </w:tr>
      <w:tr w:rsidR="006065D1" w:rsidRPr="006065D1" w:rsidTr="002464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5D1" w:rsidRPr="006065D1" w:rsidRDefault="006065D1" w:rsidP="006065D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5D1" w:rsidRPr="006065D1" w:rsidRDefault="006065D1" w:rsidP="006065D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065D1" w:rsidRPr="006065D1" w:rsidRDefault="006065D1" w:rsidP="006065D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5D1" w:rsidRPr="006065D1" w:rsidRDefault="006065D1" w:rsidP="006065D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5D1" w:rsidRPr="006065D1" w:rsidRDefault="006065D1" w:rsidP="006065D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5D1" w:rsidRPr="006065D1" w:rsidRDefault="006065D1" w:rsidP="006065D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5D1" w:rsidRPr="006065D1" w:rsidRDefault="006065D1" w:rsidP="006065D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065D1" w:rsidRPr="006065D1" w:rsidTr="002464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5D1" w:rsidRPr="006065D1" w:rsidRDefault="006065D1" w:rsidP="006065D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5D1" w:rsidRPr="006065D1" w:rsidRDefault="006065D1" w:rsidP="006065D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065D1" w:rsidRPr="006065D1" w:rsidRDefault="006065D1" w:rsidP="006065D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5D1" w:rsidRPr="006065D1" w:rsidRDefault="006065D1" w:rsidP="006065D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5D1" w:rsidRPr="006065D1" w:rsidRDefault="006065D1" w:rsidP="006065D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5D1" w:rsidRPr="006065D1" w:rsidRDefault="006065D1" w:rsidP="006065D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5D1" w:rsidRPr="006065D1" w:rsidRDefault="006065D1" w:rsidP="006065D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065D1" w:rsidRPr="006065D1" w:rsidTr="002464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5D1" w:rsidRPr="006065D1" w:rsidRDefault="006065D1" w:rsidP="006065D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5D1" w:rsidRPr="006065D1" w:rsidRDefault="006065D1" w:rsidP="006065D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065D1" w:rsidRPr="006065D1" w:rsidRDefault="006065D1" w:rsidP="006065D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5D1" w:rsidRPr="006065D1" w:rsidRDefault="006065D1" w:rsidP="006065D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5D1" w:rsidRPr="006065D1" w:rsidRDefault="006065D1" w:rsidP="006065D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5D1" w:rsidRPr="006065D1" w:rsidRDefault="006065D1" w:rsidP="006065D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5D1" w:rsidRPr="006065D1" w:rsidRDefault="006065D1" w:rsidP="006065D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065D1" w:rsidRPr="006065D1" w:rsidTr="002464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5D1" w:rsidRPr="006065D1" w:rsidRDefault="006065D1" w:rsidP="006065D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5D1" w:rsidRPr="006065D1" w:rsidRDefault="006065D1" w:rsidP="006065D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065D1" w:rsidRPr="006065D1" w:rsidRDefault="006065D1" w:rsidP="006065D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5D1" w:rsidRPr="006065D1" w:rsidRDefault="006065D1" w:rsidP="006065D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5D1" w:rsidRPr="006065D1" w:rsidRDefault="006065D1" w:rsidP="006065D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5D1" w:rsidRPr="006065D1" w:rsidRDefault="006065D1" w:rsidP="006065D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5D1" w:rsidRPr="006065D1" w:rsidRDefault="006065D1" w:rsidP="006065D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065D1" w:rsidRPr="006065D1" w:rsidTr="002464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5D1" w:rsidRPr="006065D1" w:rsidRDefault="006065D1" w:rsidP="006065D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5D1" w:rsidRPr="006065D1" w:rsidRDefault="006065D1" w:rsidP="006065D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065D1" w:rsidRPr="006065D1" w:rsidRDefault="006065D1" w:rsidP="006065D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5D1" w:rsidRPr="006065D1" w:rsidRDefault="006065D1" w:rsidP="006065D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5D1" w:rsidRPr="006065D1" w:rsidRDefault="006065D1" w:rsidP="006065D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5D1" w:rsidRPr="006065D1" w:rsidRDefault="006065D1" w:rsidP="006065D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5D1" w:rsidRPr="006065D1" w:rsidRDefault="006065D1" w:rsidP="006065D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065D1" w:rsidRPr="006065D1" w:rsidTr="002464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5D1" w:rsidRPr="006065D1" w:rsidRDefault="006065D1" w:rsidP="006065D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5D1" w:rsidRPr="006065D1" w:rsidRDefault="006065D1" w:rsidP="006065D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065D1" w:rsidRPr="006065D1" w:rsidRDefault="006065D1" w:rsidP="006065D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5D1" w:rsidRPr="006065D1" w:rsidRDefault="006065D1" w:rsidP="006065D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5D1" w:rsidRPr="006065D1" w:rsidRDefault="006065D1" w:rsidP="006065D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5D1" w:rsidRPr="006065D1" w:rsidRDefault="006065D1" w:rsidP="006065D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5D1" w:rsidRPr="006065D1" w:rsidRDefault="006065D1" w:rsidP="006065D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065D1" w:rsidRPr="006065D1" w:rsidTr="0024642F"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065D1" w:rsidRPr="006065D1" w:rsidRDefault="006065D1" w:rsidP="006065D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065D1" w:rsidRPr="006065D1" w:rsidRDefault="006065D1" w:rsidP="006065D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065D1" w:rsidRPr="006065D1" w:rsidRDefault="006065D1" w:rsidP="006065D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D1" w:rsidRPr="006065D1" w:rsidRDefault="006065D1" w:rsidP="006065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065D1">
              <w:rPr>
                <w:b/>
                <w:sz w:val="22"/>
                <w:szCs w:val="22"/>
              </w:rPr>
              <w:t>Łączna wartość de minimis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5D1" w:rsidRPr="006065D1" w:rsidRDefault="006065D1" w:rsidP="006065D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5D1" w:rsidRPr="006065D1" w:rsidRDefault="006065D1" w:rsidP="006065D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6065D1" w:rsidRPr="006065D1" w:rsidRDefault="006065D1" w:rsidP="006065D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6065D1" w:rsidRPr="006065D1" w:rsidRDefault="006065D1" w:rsidP="006065D1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6065D1">
        <w:rPr>
          <w:sz w:val="22"/>
          <w:szCs w:val="22"/>
        </w:rPr>
        <w:t>Oświadczam, że dane zawarte w niniejszej informacji są zgodne ze stanem faktycznym</w:t>
      </w:r>
    </w:p>
    <w:p w:rsidR="006065D1" w:rsidRPr="006065D1" w:rsidRDefault="006065D1" w:rsidP="006065D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6065D1" w:rsidRPr="006065D1" w:rsidRDefault="006065D1" w:rsidP="006065D1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6065D1">
        <w:rPr>
          <w:sz w:val="22"/>
          <w:szCs w:val="22"/>
        </w:rPr>
        <w:tab/>
      </w:r>
      <w:r w:rsidRPr="006065D1">
        <w:rPr>
          <w:sz w:val="22"/>
          <w:szCs w:val="22"/>
        </w:rPr>
        <w:tab/>
      </w:r>
      <w:r w:rsidRPr="006065D1">
        <w:rPr>
          <w:sz w:val="22"/>
          <w:szCs w:val="22"/>
        </w:rPr>
        <w:tab/>
      </w:r>
      <w:r w:rsidRPr="006065D1">
        <w:rPr>
          <w:sz w:val="22"/>
          <w:szCs w:val="22"/>
        </w:rPr>
        <w:tab/>
      </w:r>
      <w:r w:rsidRPr="006065D1">
        <w:rPr>
          <w:sz w:val="22"/>
          <w:szCs w:val="22"/>
        </w:rPr>
        <w:tab/>
      </w:r>
      <w:r w:rsidRPr="006065D1">
        <w:rPr>
          <w:sz w:val="22"/>
          <w:szCs w:val="22"/>
        </w:rPr>
        <w:tab/>
      </w:r>
      <w:r w:rsidRPr="006065D1">
        <w:rPr>
          <w:sz w:val="22"/>
          <w:szCs w:val="22"/>
        </w:rPr>
        <w:tab/>
      </w:r>
      <w:r w:rsidRPr="006065D1">
        <w:rPr>
          <w:sz w:val="22"/>
          <w:szCs w:val="22"/>
        </w:rPr>
        <w:tab/>
      </w:r>
      <w:r w:rsidRPr="006065D1">
        <w:rPr>
          <w:sz w:val="22"/>
          <w:szCs w:val="22"/>
        </w:rPr>
        <w:tab/>
      </w:r>
      <w:r w:rsidRPr="006065D1">
        <w:rPr>
          <w:sz w:val="22"/>
          <w:szCs w:val="22"/>
        </w:rPr>
        <w:tab/>
      </w:r>
      <w:r w:rsidRPr="006065D1">
        <w:rPr>
          <w:sz w:val="22"/>
          <w:szCs w:val="22"/>
        </w:rPr>
        <w:tab/>
      </w:r>
      <w:r w:rsidRPr="006065D1">
        <w:rPr>
          <w:sz w:val="22"/>
          <w:szCs w:val="22"/>
        </w:rPr>
        <w:tab/>
      </w:r>
      <w:r w:rsidRPr="006065D1">
        <w:rPr>
          <w:sz w:val="22"/>
          <w:szCs w:val="22"/>
        </w:rPr>
        <w:tab/>
      </w:r>
      <w:r w:rsidRPr="006065D1">
        <w:rPr>
          <w:sz w:val="22"/>
          <w:szCs w:val="22"/>
        </w:rPr>
        <w:tab/>
      </w:r>
      <w:r w:rsidRPr="006065D1">
        <w:rPr>
          <w:sz w:val="22"/>
          <w:szCs w:val="22"/>
        </w:rPr>
        <w:tab/>
      </w:r>
      <w:r w:rsidRPr="006065D1">
        <w:rPr>
          <w:sz w:val="22"/>
          <w:szCs w:val="22"/>
        </w:rPr>
        <w:tab/>
      </w:r>
      <w:r w:rsidRPr="006065D1">
        <w:rPr>
          <w:sz w:val="22"/>
          <w:szCs w:val="22"/>
        </w:rPr>
        <w:tab/>
      </w:r>
      <w:r w:rsidRPr="006065D1">
        <w:rPr>
          <w:sz w:val="22"/>
          <w:szCs w:val="22"/>
        </w:rPr>
        <w:tab/>
        <w:t>…….……………………………………………</w:t>
      </w:r>
    </w:p>
    <w:p w:rsidR="006065D1" w:rsidRPr="006065D1" w:rsidRDefault="006065D1" w:rsidP="006065D1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6065D1">
        <w:rPr>
          <w:sz w:val="16"/>
          <w:szCs w:val="16"/>
        </w:rPr>
        <w:t xml:space="preserve">                                                                                                                  (czytelny podpis i pieczęć Wnioskodawcy lub osoby </w:t>
      </w:r>
    </w:p>
    <w:p w:rsidR="006065D1" w:rsidRPr="006065D1" w:rsidRDefault="006065D1" w:rsidP="006065D1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6065D1">
        <w:rPr>
          <w:sz w:val="16"/>
          <w:szCs w:val="16"/>
        </w:rPr>
        <w:t xml:space="preserve">                                                                                                                     upoważnionej do reprezentowania  Wnioskodawcy)</w:t>
      </w:r>
    </w:p>
    <w:p w:rsidR="006065D1" w:rsidRPr="006065D1" w:rsidRDefault="006065D1" w:rsidP="006065D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6065D1" w:rsidRPr="006065D1" w:rsidRDefault="006065D1" w:rsidP="006065D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6065D1" w:rsidRPr="006065D1" w:rsidRDefault="006065D1" w:rsidP="006065D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6065D1">
        <w:rPr>
          <w:sz w:val="22"/>
          <w:szCs w:val="22"/>
        </w:rPr>
        <w:t>*    należy zaznaczyć właściwą odpowiedź.</w:t>
      </w:r>
    </w:p>
    <w:p w:rsidR="006065D1" w:rsidRPr="006065D1" w:rsidRDefault="006065D1" w:rsidP="006065D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6065D1">
        <w:rPr>
          <w:sz w:val="22"/>
          <w:szCs w:val="22"/>
        </w:rPr>
        <w:t xml:space="preserve">** wszelkie informacje zawarte w tabeli powinny być zgodne z Zaświadczeniami o udzielonej pomocy                    </w:t>
      </w:r>
      <w:r w:rsidRPr="006065D1">
        <w:rPr>
          <w:i/>
          <w:sz w:val="22"/>
          <w:szCs w:val="22"/>
        </w:rPr>
        <w:t>de minimis</w:t>
      </w:r>
      <w:r w:rsidRPr="006065D1">
        <w:rPr>
          <w:sz w:val="22"/>
          <w:szCs w:val="22"/>
        </w:rPr>
        <w:t xml:space="preserve">, jakie Podmiot otrzymał od instytucji udzielających mu pomocy </w:t>
      </w:r>
      <w:r w:rsidRPr="006065D1">
        <w:rPr>
          <w:i/>
          <w:sz w:val="22"/>
          <w:szCs w:val="22"/>
        </w:rPr>
        <w:t>de minimis</w:t>
      </w:r>
      <w:r w:rsidRPr="006065D1">
        <w:rPr>
          <w:sz w:val="22"/>
          <w:szCs w:val="22"/>
        </w:rPr>
        <w:t xml:space="preserve">  w ciągu minionych trzech lat.</w:t>
      </w:r>
    </w:p>
    <w:p w:rsidR="006065D1" w:rsidRPr="006065D1" w:rsidRDefault="006065D1" w:rsidP="006065D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065D1" w:rsidRPr="006065D1" w:rsidRDefault="006065D1" w:rsidP="006065D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 w:rsidRPr="006065D1">
        <w:rPr>
          <w:rFonts w:ascii="Arial" w:hAnsi="Arial" w:cs="Arial"/>
          <w:b/>
          <w:sz w:val="18"/>
          <w:szCs w:val="18"/>
        </w:rPr>
        <w:t>UWAGA:</w:t>
      </w:r>
    </w:p>
    <w:p w:rsidR="006065D1" w:rsidRPr="006065D1" w:rsidRDefault="006065D1" w:rsidP="006065D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6065D1">
        <w:rPr>
          <w:rFonts w:ascii="Arial" w:hAnsi="Arial" w:cs="Arial"/>
          <w:b/>
          <w:sz w:val="18"/>
          <w:szCs w:val="18"/>
        </w:rPr>
        <w:t>Za pośrednictwem  stron Urzędu Ochrony Konkurencji i Konsumentów, w bazie  SUDOP (w zakładce  Pomoc Publiczna – Sprawozdawczość – Dane o udzielonej pomocy-SUDOP), można wyszukać informacje odnośnie wielkości otrzymanej pomocy de minimis. W zakładce tej nie można natomiast sprawdzić pomocy de minimis w rolnictwie i rybołówstwie, którą należy również wykazać.</w:t>
      </w:r>
      <w:r w:rsidRPr="006065D1">
        <w:rPr>
          <w:rFonts w:ascii="Arial" w:hAnsi="Arial" w:cs="Arial"/>
          <w:sz w:val="18"/>
          <w:szCs w:val="18"/>
        </w:rPr>
        <w:t xml:space="preserve"> </w:t>
      </w:r>
    </w:p>
    <w:p w:rsidR="006065D1" w:rsidRPr="006065D1" w:rsidRDefault="006065D1" w:rsidP="006065D1">
      <w:pPr>
        <w:jc w:val="right"/>
        <w:rPr>
          <w:rFonts w:ascii="Arial" w:hAnsi="Arial" w:cs="Arial"/>
          <w:sz w:val="16"/>
          <w:szCs w:val="16"/>
        </w:rPr>
      </w:pPr>
    </w:p>
    <w:p w:rsidR="006065D1" w:rsidRPr="006065D1" w:rsidRDefault="006065D1" w:rsidP="006065D1">
      <w:pPr>
        <w:jc w:val="right"/>
        <w:rPr>
          <w:rFonts w:ascii="Arial" w:hAnsi="Arial" w:cs="Arial"/>
          <w:sz w:val="16"/>
          <w:szCs w:val="16"/>
        </w:rPr>
      </w:pPr>
    </w:p>
    <w:p w:rsidR="006065D1" w:rsidRPr="006065D1" w:rsidRDefault="006065D1" w:rsidP="006065D1">
      <w:pPr>
        <w:jc w:val="right"/>
        <w:rPr>
          <w:rFonts w:ascii="Arial" w:hAnsi="Arial" w:cs="Arial"/>
          <w:sz w:val="16"/>
          <w:szCs w:val="16"/>
        </w:rPr>
      </w:pPr>
    </w:p>
    <w:p w:rsidR="006065D1" w:rsidRPr="006065D1" w:rsidRDefault="006065D1" w:rsidP="006065D1">
      <w:pPr>
        <w:jc w:val="right"/>
        <w:rPr>
          <w:rFonts w:ascii="Arial" w:hAnsi="Arial" w:cs="Arial"/>
          <w:sz w:val="16"/>
          <w:szCs w:val="16"/>
        </w:rPr>
      </w:pPr>
    </w:p>
    <w:p w:rsidR="006065D1" w:rsidRPr="006065D1" w:rsidRDefault="006065D1" w:rsidP="006065D1">
      <w:pPr>
        <w:jc w:val="right"/>
        <w:rPr>
          <w:rFonts w:ascii="Arial" w:hAnsi="Arial" w:cs="Arial"/>
          <w:sz w:val="16"/>
          <w:szCs w:val="16"/>
        </w:rPr>
      </w:pPr>
    </w:p>
    <w:p w:rsidR="006065D1" w:rsidRPr="006065D1" w:rsidRDefault="006065D1" w:rsidP="006065D1">
      <w:pPr>
        <w:jc w:val="both"/>
        <w:rPr>
          <w:sz w:val="20"/>
          <w:szCs w:val="20"/>
          <w:lang w:eastAsia="en-US"/>
        </w:rPr>
      </w:pPr>
    </w:p>
    <w:p w:rsidR="006065D1" w:rsidRPr="006065D1" w:rsidRDefault="006065D1" w:rsidP="006065D1">
      <w:pPr>
        <w:jc w:val="both"/>
        <w:rPr>
          <w:sz w:val="20"/>
          <w:szCs w:val="20"/>
          <w:lang w:eastAsia="en-US"/>
        </w:rPr>
      </w:pPr>
    </w:p>
    <w:p w:rsidR="006065D1" w:rsidRPr="006065D1" w:rsidRDefault="006065D1" w:rsidP="006065D1">
      <w:pPr>
        <w:jc w:val="both"/>
        <w:rPr>
          <w:sz w:val="20"/>
          <w:szCs w:val="20"/>
          <w:lang w:eastAsia="en-US"/>
        </w:rPr>
      </w:pPr>
    </w:p>
    <w:p w:rsidR="006065D1" w:rsidRDefault="006065D1" w:rsidP="006065D1">
      <w:pPr>
        <w:jc w:val="both"/>
        <w:rPr>
          <w:sz w:val="20"/>
          <w:szCs w:val="20"/>
          <w:lang w:eastAsia="en-US"/>
        </w:rPr>
      </w:pPr>
    </w:p>
    <w:p w:rsidR="0024642F" w:rsidRPr="006065D1" w:rsidRDefault="0024642F" w:rsidP="006065D1">
      <w:pPr>
        <w:jc w:val="both"/>
        <w:rPr>
          <w:sz w:val="20"/>
          <w:szCs w:val="20"/>
          <w:lang w:eastAsia="en-US"/>
        </w:rPr>
      </w:pPr>
    </w:p>
    <w:p w:rsidR="006065D1" w:rsidRPr="006065D1" w:rsidRDefault="006065D1" w:rsidP="006065D1">
      <w:pPr>
        <w:jc w:val="both"/>
        <w:rPr>
          <w:sz w:val="20"/>
          <w:szCs w:val="20"/>
          <w:lang w:eastAsia="en-US"/>
        </w:rPr>
      </w:pPr>
      <w:r w:rsidRPr="006065D1">
        <w:rPr>
          <w:sz w:val="20"/>
          <w:szCs w:val="20"/>
          <w:lang w:eastAsia="en-US"/>
        </w:rPr>
        <w:t>…………………………..</w:t>
      </w:r>
    </w:p>
    <w:p w:rsidR="006065D1" w:rsidRPr="006065D1" w:rsidRDefault="006065D1" w:rsidP="006065D1">
      <w:pPr>
        <w:jc w:val="both"/>
        <w:rPr>
          <w:i/>
          <w:sz w:val="20"/>
          <w:szCs w:val="20"/>
          <w:lang w:eastAsia="en-US"/>
        </w:rPr>
      </w:pPr>
      <w:r w:rsidRPr="006065D1">
        <w:rPr>
          <w:i/>
          <w:sz w:val="20"/>
          <w:szCs w:val="20"/>
          <w:lang w:eastAsia="en-US"/>
        </w:rPr>
        <w:t xml:space="preserve">miejscowość, data </w:t>
      </w:r>
    </w:p>
    <w:p w:rsidR="006065D1" w:rsidRPr="006065D1" w:rsidRDefault="006065D1" w:rsidP="006065D1">
      <w:pPr>
        <w:spacing w:line="276" w:lineRule="auto"/>
        <w:jc w:val="center"/>
        <w:rPr>
          <w:b/>
          <w:lang w:eastAsia="en-US"/>
        </w:rPr>
      </w:pPr>
    </w:p>
    <w:p w:rsidR="006065D1" w:rsidRPr="006065D1" w:rsidRDefault="006065D1" w:rsidP="006065D1">
      <w:pPr>
        <w:spacing w:after="200" w:line="276" w:lineRule="auto"/>
        <w:jc w:val="center"/>
        <w:rPr>
          <w:rFonts w:ascii="Arial" w:hAnsi="Arial" w:cs="Arial"/>
          <w:b/>
          <w:lang w:eastAsia="en-US"/>
        </w:rPr>
      </w:pPr>
      <w:r w:rsidRPr="006065D1">
        <w:rPr>
          <w:rFonts w:ascii="Arial" w:hAnsi="Arial" w:cs="Arial"/>
          <w:b/>
          <w:lang w:eastAsia="en-US"/>
        </w:rPr>
        <w:t>Oświadczenie</w:t>
      </w:r>
    </w:p>
    <w:p w:rsidR="006065D1" w:rsidRPr="006065D1" w:rsidRDefault="006065D1" w:rsidP="006065D1">
      <w:pPr>
        <w:spacing w:after="200" w:line="276" w:lineRule="auto"/>
        <w:rPr>
          <w:rFonts w:ascii="Arial" w:hAnsi="Arial" w:cs="Arial"/>
          <w:b/>
          <w:sz w:val="18"/>
          <w:szCs w:val="18"/>
          <w:lang w:eastAsia="en-US"/>
        </w:rPr>
      </w:pPr>
      <w:r w:rsidRPr="006065D1">
        <w:rPr>
          <w:rFonts w:ascii="Arial" w:hAnsi="Arial" w:cs="Arial"/>
          <w:b/>
          <w:sz w:val="18"/>
          <w:szCs w:val="18"/>
          <w:lang w:eastAsia="en-US"/>
        </w:rPr>
        <w:t>Uwaga: należy podać kwoty w EURO</w:t>
      </w:r>
    </w:p>
    <w:p w:rsidR="006065D1" w:rsidRPr="006065D1" w:rsidRDefault="006065D1" w:rsidP="006065D1">
      <w:pPr>
        <w:spacing w:after="20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:rsidR="006065D1" w:rsidRPr="006065D1" w:rsidRDefault="006065D1" w:rsidP="006065D1">
      <w:pPr>
        <w:spacing w:after="20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6065D1">
        <w:rPr>
          <w:rFonts w:ascii="Arial" w:hAnsi="Arial" w:cs="Arial"/>
          <w:sz w:val="22"/>
          <w:szCs w:val="22"/>
          <w:lang w:eastAsia="en-US"/>
        </w:rPr>
        <w:t>W związku  z ubieganiem się o przyznanie pomocy de minimis, wypełniając obowiązek wynikający z art. 37 ustawy z dnia 30 kwietnia 2004 r. o postępowaniu w sprawach dotyczących pomocy publicznej oświadczam, że:</w:t>
      </w:r>
    </w:p>
    <w:p w:rsidR="006065D1" w:rsidRPr="006065D1" w:rsidRDefault="006065D1" w:rsidP="006065D1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6065D1">
        <w:rPr>
          <w:rFonts w:ascii="Arial" w:hAnsi="Arial" w:cs="Arial"/>
          <w:sz w:val="22"/>
          <w:szCs w:val="22"/>
          <w:lang w:eastAsia="en-US"/>
        </w:rPr>
        <w:t xml:space="preserve"> ……………………………………………………………..…………………………………… </w:t>
      </w:r>
    </w:p>
    <w:p w:rsidR="006065D1" w:rsidRPr="006065D1" w:rsidRDefault="006065D1" w:rsidP="006065D1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6065D1">
        <w:rPr>
          <w:rFonts w:ascii="Arial" w:hAnsi="Arial" w:cs="Arial"/>
          <w:sz w:val="22"/>
          <w:szCs w:val="22"/>
          <w:lang w:eastAsia="en-US"/>
        </w:rPr>
        <w:t>(</w:t>
      </w:r>
      <w:r w:rsidRPr="006065D1">
        <w:rPr>
          <w:rFonts w:ascii="Arial" w:hAnsi="Arial" w:cs="Arial"/>
          <w:i/>
          <w:sz w:val="22"/>
          <w:szCs w:val="22"/>
          <w:lang w:eastAsia="en-US"/>
        </w:rPr>
        <w:t xml:space="preserve">nazwa i adres podmiotu ubiegającego się o pomoc, </w:t>
      </w:r>
      <w:r w:rsidRPr="006065D1">
        <w:rPr>
          <w:rFonts w:ascii="Arial" w:hAnsi="Arial" w:cs="Arial"/>
          <w:b/>
          <w:i/>
          <w:sz w:val="22"/>
          <w:szCs w:val="22"/>
          <w:lang w:eastAsia="en-US"/>
        </w:rPr>
        <w:t>nr NIP</w:t>
      </w:r>
      <w:r w:rsidRPr="006065D1">
        <w:rPr>
          <w:rFonts w:ascii="Arial" w:hAnsi="Arial" w:cs="Arial"/>
          <w:sz w:val="22"/>
          <w:szCs w:val="22"/>
          <w:lang w:eastAsia="en-US"/>
        </w:rPr>
        <w:t xml:space="preserve">) </w:t>
      </w:r>
    </w:p>
    <w:p w:rsidR="006065D1" w:rsidRPr="006065D1" w:rsidRDefault="006065D1" w:rsidP="006065D1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:rsidR="006065D1" w:rsidRPr="006065D1" w:rsidRDefault="006065D1" w:rsidP="006065D1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6065D1">
        <w:rPr>
          <w:rFonts w:ascii="Arial" w:hAnsi="Arial" w:cs="Arial"/>
          <w:sz w:val="22"/>
          <w:szCs w:val="22"/>
        </w:rPr>
        <w:t>w ciągu minionych trzech lat</w:t>
      </w:r>
      <w:r w:rsidRPr="006065D1">
        <w:rPr>
          <w:b/>
          <w:sz w:val="22"/>
          <w:szCs w:val="22"/>
        </w:rPr>
        <w:t xml:space="preserve"> </w:t>
      </w:r>
      <w:r w:rsidRPr="006065D1">
        <w:rPr>
          <w:rFonts w:ascii="Arial" w:hAnsi="Arial" w:cs="Arial"/>
          <w:sz w:val="22"/>
          <w:szCs w:val="22"/>
          <w:lang w:eastAsia="en-US"/>
        </w:rPr>
        <w:t>otrzymał(a)/nie otrzymał(a)*</w:t>
      </w:r>
    </w:p>
    <w:p w:rsidR="006065D1" w:rsidRPr="006065D1" w:rsidRDefault="006065D1" w:rsidP="006065D1">
      <w:pPr>
        <w:spacing w:line="276" w:lineRule="auto"/>
        <w:jc w:val="both"/>
        <w:rPr>
          <w:rFonts w:ascii="Arial" w:hAnsi="Arial" w:cs="Arial"/>
          <w:sz w:val="10"/>
          <w:szCs w:val="10"/>
          <w:lang w:eastAsia="en-US"/>
        </w:rPr>
      </w:pPr>
    </w:p>
    <w:p w:rsidR="006065D1" w:rsidRPr="006065D1" w:rsidRDefault="006065D1" w:rsidP="006065D1">
      <w:pPr>
        <w:numPr>
          <w:ilvl w:val="0"/>
          <w:numId w:val="47"/>
        </w:numPr>
        <w:autoSpaceDE w:val="0"/>
        <w:autoSpaceDN w:val="0"/>
        <w:adjustRightInd w:val="0"/>
        <w:spacing w:before="60" w:line="276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6065D1">
        <w:rPr>
          <w:rFonts w:ascii="Arial" w:hAnsi="Arial" w:cs="Arial"/>
          <w:color w:val="000000"/>
          <w:sz w:val="22"/>
          <w:szCs w:val="22"/>
          <w:lang w:eastAsia="en-US"/>
        </w:rPr>
        <w:t>pomoc de minimis w łącznej kwocie  …………………….………….EURO</w:t>
      </w:r>
    </w:p>
    <w:p w:rsidR="006065D1" w:rsidRPr="006065D1" w:rsidRDefault="006065D1" w:rsidP="006065D1">
      <w:pPr>
        <w:autoSpaceDE w:val="0"/>
        <w:autoSpaceDN w:val="0"/>
        <w:adjustRightInd w:val="0"/>
        <w:spacing w:before="60" w:line="276" w:lineRule="auto"/>
        <w:ind w:left="284"/>
        <w:jc w:val="both"/>
        <w:rPr>
          <w:rFonts w:ascii="Arial" w:hAnsi="Arial" w:cs="Arial"/>
          <w:color w:val="000000"/>
          <w:sz w:val="10"/>
          <w:szCs w:val="10"/>
          <w:lang w:eastAsia="en-US"/>
        </w:rPr>
      </w:pPr>
    </w:p>
    <w:p w:rsidR="006065D1" w:rsidRPr="006065D1" w:rsidRDefault="006065D1" w:rsidP="006065D1">
      <w:pPr>
        <w:numPr>
          <w:ilvl w:val="0"/>
          <w:numId w:val="47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6065D1">
        <w:rPr>
          <w:rFonts w:ascii="Arial" w:hAnsi="Arial" w:cs="Arial"/>
          <w:sz w:val="22"/>
          <w:szCs w:val="22"/>
          <w:lang w:eastAsia="en-US"/>
        </w:rPr>
        <w:t>pomoc de  minimis w rolnictwie w łącznej kwocie ………………………………….…. EURO</w:t>
      </w:r>
    </w:p>
    <w:p w:rsidR="006065D1" w:rsidRPr="006065D1" w:rsidRDefault="006065D1" w:rsidP="006065D1">
      <w:pPr>
        <w:spacing w:line="276" w:lineRule="auto"/>
        <w:ind w:left="284"/>
        <w:contextualSpacing/>
        <w:jc w:val="both"/>
        <w:rPr>
          <w:rFonts w:ascii="Arial" w:hAnsi="Arial" w:cs="Arial"/>
          <w:sz w:val="10"/>
          <w:szCs w:val="10"/>
          <w:lang w:eastAsia="en-US"/>
        </w:rPr>
      </w:pPr>
    </w:p>
    <w:p w:rsidR="006065D1" w:rsidRPr="006065D1" w:rsidRDefault="006065D1" w:rsidP="006065D1">
      <w:pPr>
        <w:numPr>
          <w:ilvl w:val="0"/>
          <w:numId w:val="47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6065D1">
        <w:rPr>
          <w:rFonts w:ascii="Arial" w:hAnsi="Arial" w:cs="Arial"/>
          <w:sz w:val="22"/>
          <w:szCs w:val="22"/>
          <w:lang w:eastAsia="en-US"/>
        </w:rPr>
        <w:t>pomoc de minimis w rybołówstwie w łącznej kwocie …………….………………….... EURO</w:t>
      </w:r>
    </w:p>
    <w:p w:rsidR="006065D1" w:rsidRPr="006065D1" w:rsidRDefault="006065D1" w:rsidP="006065D1">
      <w:pPr>
        <w:spacing w:line="276" w:lineRule="auto"/>
        <w:contextualSpacing/>
        <w:jc w:val="both"/>
        <w:rPr>
          <w:rFonts w:ascii="Arial" w:hAnsi="Arial" w:cs="Arial"/>
          <w:sz w:val="10"/>
          <w:szCs w:val="10"/>
          <w:lang w:eastAsia="en-US"/>
        </w:rPr>
      </w:pPr>
    </w:p>
    <w:p w:rsidR="006065D1" w:rsidRPr="006065D1" w:rsidRDefault="006065D1" w:rsidP="006065D1">
      <w:pPr>
        <w:numPr>
          <w:ilvl w:val="0"/>
          <w:numId w:val="47"/>
        </w:numPr>
        <w:autoSpaceDE w:val="0"/>
        <w:autoSpaceDN w:val="0"/>
        <w:adjustRightInd w:val="0"/>
        <w:spacing w:before="60" w:line="276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6065D1">
        <w:rPr>
          <w:rFonts w:ascii="Arial" w:hAnsi="Arial" w:cs="Arial"/>
          <w:color w:val="000000"/>
          <w:sz w:val="22"/>
          <w:szCs w:val="22"/>
          <w:lang w:eastAsia="en-US"/>
        </w:rPr>
        <w:t>p</w:t>
      </w:r>
      <w:r w:rsidRPr="006065D1">
        <w:rPr>
          <w:rFonts w:ascii="Arial" w:hAnsi="Arial" w:cs="Arial"/>
          <w:bCs/>
          <w:iCs/>
          <w:color w:val="000000"/>
          <w:sz w:val="22"/>
          <w:szCs w:val="22"/>
          <w:lang w:eastAsia="en-US"/>
        </w:rPr>
        <w:t xml:space="preserve">omoc de minimis </w:t>
      </w:r>
      <w:r w:rsidRPr="006065D1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przyznawaną przedsiębiorstwom wykonującym usługi świadczone </w:t>
      </w:r>
      <w:r w:rsidRPr="006065D1">
        <w:rPr>
          <w:rFonts w:ascii="Arial" w:hAnsi="Arial" w:cs="Arial"/>
          <w:bCs/>
          <w:color w:val="000000"/>
          <w:sz w:val="22"/>
          <w:szCs w:val="22"/>
          <w:lang w:eastAsia="en-US"/>
        </w:rPr>
        <w:br/>
        <w:t>w ogólnym interesie gospodarczym w łącznej kwoci…………………..………………  EURO</w:t>
      </w:r>
    </w:p>
    <w:p w:rsidR="006065D1" w:rsidRPr="006065D1" w:rsidRDefault="006065D1" w:rsidP="006065D1">
      <w:pPr>
        <w:spacing w:line="276" w:lineRule="auto"/>
        <w:ind w:left="284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</w:p>
    <w:p w:rsidR="006065D1" w:rsidRPr="006065D1" w:rsidRDefault="006065D1" w:rsidP="006065D1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:rsidR="006065D1" w:rsidRPr="006065D1" w:rsidRDefault="006065D1" w:rsidP="006065D1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:rsidR="006065D1" w:rsidRPr="006065D1" w:rsidRDefault="006065D1" w:rsidP="006065D1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:rsidR="006065D1" w:rsidRPr="006065D1" w:rsidRDefault="006065D1" w:rsidP="006065D1">
      <w:pPr>
        <w:jc w:val="both"/>
        <w:rPr>
          <w:rFonts w:ascii="Arial" w:hAnsi="Arial" w:cs="Arial"/>
          <w:sz w:val="18"/>
          <w:szCs w:val="18"/>
          <w:lang w:eastAsia="en-US"/>
        </w:rPr>
      </w:pPr>
      <w:r w:rsidRPr="006065D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19AEA74" wp14:editId="2F212601">
                <wp:simplePos x="0" y="0"/>
                <wp:positionH relativeFrom="column">
                  <wp:posOffset>2786380</wp:posOffset>
                </wp:positionH>
                <wp:positionV relativeFrom="paragraph">
                  <wp:posOffset>46990</wp:posOffset>
                </wp:positionV>
                <wp:extent cx="2724150" cy="0"/>
                <wp:effectExtent l="6350" t="8255" r="12700" b="10795"/>
                <wp:wrapNone/>
                <wp:docPr id="16" name="Łącznik prosty ze strzałką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2D4A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6" o:spid="_x0000_s1026" type="#_x0000_t32" style="position:absolute;margin-left:219.4pt;margin-top:3.7pt;width:214.5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"/>
            </w:pict>
          </mc:Fallback>
        </mc:AlternateContent>
      </w:r>
    </w:p>
    <w:p w:rsidR="006065D1" w:rsidRPr="006065D1" w:rsidRDefault="006065D1" w:rsidP="006065D1">
      <w:pPr>
        <w:ind w:firstLine="4111"/>
        <w:jc w:val="center"/>
        <w:rPr>
          <w:rFonts w:ascii="Arial" w:hAnsi="Arial" w:cs="Arial"/>
          <w:i/>
          <w:sz w:val="18"/>
          <w:szCs w:val="18"/>
          <w:lang w:eastAsia="en-US"/>
        </w:rPr>
      </w:pPr>
      <w:r w:rsidRPr="006065D1">
        <w:rPr>
          <w:rFonts w:ascii="Arial" w:hAnsi="Arial" w:cs="Arial"/>
          <w:i/>
          <w:sz w:val="18"/>
          <w:szCs w:val="18"/>
          <w:lang w:eastAsia="en-US"/>
        </w:rPr>
        <w:t>podpis osoby upoważnionej do reprezentowania</w:t>
      </w:r>
    </w:p>
    <w:p w:rsidR="006065D1" w:rsidRPr="006065D1" w:rsidRDefault="006065D1" w:rsidP="006065D1">
      <w:pPr>
        <w:ind w:firstLine="4111"/>
        <w:jc w:val="center"/>
        <w:rPr>
          <w:rFonts w:ascii="Arial" w:hAnsi="Arial" w:cs="Arial"/>
          <w:i/>
          <w:sz w:val="18"/>
          <w:szCs w:val="18"/>
          <w:lang w:eastAsia="en-US"/>
        </w:rPr>
      </w:pPr>
      <w:r w:rsidRPr="006065D1">
        <w:rPr>
          <w:rFonts w:ascii="Arial" w:hAnsi="Arial" w:cs="Arial"/>
          <w:i/>
          <w:sz w:val="18"/>
          <w:szCs w:val="18"/>
          <w:lang w:eastAsia="en-US"/>
        </w:rPr>
        <w:t>podmiotu ubiegającego się o pomoc</w:t>
      </w:r>
    </w:p>
    <w:p w:rsidR="006065D1" w:rsidRPr="006065D1" w:rsidRDefault="006065D1" w:rsidP="006065D1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:rsidR="006065D1" w:rsidRPr="006065D1" w:rsidRDefault="006065D1" w:rsidP="006065D1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:rsidR="006065D1" w:rsidRPr="006065D1" w:rsidRDefault="006065D1" w:rsidP="006065D1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:rsidR="006065D1" w:rsidRPr="006065D1" w:rsidRDefault="006065D1" w:rsidP="006065D1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:rsidR="006065D1" w:rsidRPr="006065D1" w:rsidRDefault="006065D1" w:rsidP="006065D1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:rsidR="006065D1" w:rsidRPr="006065D1" w:rsidRDefault="006065D1" w:rsidP="006065D1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6065D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5BBC13E" wp14:editId="2EF13470">
                <wp:simplePos x="0" y="0"/>
                <wp:positionH relativeFrom="column">
                  <wp:posOffset>14605</wp:posOffset>
                </wp:positionH>
                <wp:positionV relativeFrom="paragraph">
                  <wp:posOffset>116840</wp:posOffset>
                </wp:positionV>
                <wp:extent cx="1343025" cy="0"/>
                <wp:effectExtent l="6350" t="5080" r="12700" b="13970"/>
                <wp:wrapNone/>
                <wp:docPr id="17" name="Łącznik prosty ze strzałką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3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666CBE" id="Łącznik prosty ze strzałką 17" o:spid="_x0000_s1026" type="#_x0000_t32" style="position:absolute;margin-left:1.15pt;margin-top:9.2pt;width:105.7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"/>
            </w:pict>
          </mc:Fallback>
        </mc:AlternateContent>
      </w:r>
    </w:p>
    <w:p w:rsidR="006065D1" w:rsidRPr="006065D1" w:rsidRDefault="006065D1" w:rsidP="006065D1">
      <w:pPr>
        <w:spacing w:line="276" w:lineRule="auto"/>
        <w:jc w:val="both"/>
        <w:rPr>
          <w:rFonts w:ascii="Arial" w:hAnsi="Arial" w:cs="Arial"/>
          <w:i/>
          <w:sz w:val="18"/>
          <w:szCs w:val="18"/>
          <w:lang w:eastAsia="en-US"/>
        </w:rPr>
      </w:pPr>
      <w:r w:rsidRPr="006065D1">
        <w:rPr>
          <w:rFonts w:ascii="Arial" w:hAnsi="Arial" w:cs="Arial"/>
          <w:i/>
          <w:sz w:val="18"/>
          <w:szCs w:val="18"/>
          <w:lang w:eastAsia="en-US"/>
        </w:rPr>
        <w:t>* Niewłaściwe skreślić</w:t>
      </w:r>
    </w:p>
    <w:p w:rsidR="006065D1" w:rsidRPr="006065D1" w:rsidRDefault="006065D1" w:rsidP="006065D1">
      <w:pPr>
        <w:widowControl w:val="0"/>
        <w:suppressAutoHyphens/>
        <w:rPr>
          <w:rFonts w:ascii="Calibri" w:eastAsia="Lucida Sans Unicode" w:hAnsi="Calibri" w:cs="Calibri"/>
          <w:kern w:val="1"/>
          <w:sz w:val="16"/>
          <w:szCs w:val="16"/>
          <w:lang w:eastAsia="hi-IN" w:bidi="hi-IN"/>
        </w:rPr>
      </w:pPr>
    </w:p>
    <w:p w:rsidR="006065D1" w:rsidRPr="006065D1" w:rsidRDefault="006065D1" w:rsidP="006065D1">
      <w:pPr>
        <w:widowControl w:val="0"/>
        <w:suppressAutoHyphens/>
        <w:rPr>
          <w:rFonts w:ascii="Calibri" w:eastAsia="Lucida Sans Unicode" w:hAnsi="Calibri" w:cs="Calibri"/>
          <w:kern w:val="1"/>
          <w:sz w:val="16"/>
          <w:szCs w:val="16"/>
          <w:lang w:eastAsia="hi-IN" w:bidi="hi-IN"/>
        </w:rPr>
      </w:pPr>
    </w:p>
    <w:p w:rsidR="006065D1" w:rsidRPr="006065D1" w:rsidRDefault="006065D1" w:rsidP="006065D1">
      <w:pPr>
        <w:widowControl w:val="0"/>
        <w:suppressAutoHyphens/>
        <w:rPr>
          <w:rFonts w:ascii="Calibri" w:eastAsia="Lucida Sans Unicode" w:hAnsi="Calibri" w:cs="Calibri"/>
          <w:kern w:val="1"/>
          <w:sz w:val="16"/>
          <w:szCs w:val="16"/>
          <w:lang w:eastAsia="hi-IN" w:bidi="hi-IN"/>
        </w:rPr>
      </w:pPr>
    </w:p>
    <w:p w:rsidR="006065D1" w:rsidRPr="006065D1" w:rsidRDefault="006065D1" w:rsidP="006065D1">
      <w:pPr>
        <w:widowControl w:val="0"/>
        <w:suppressAutoHyphens/>
        <w:rPr>
          <w:rFonts w:ascii="Calibri" w:eastAsia="Lucida Sans Unicode" w:hAnsi="Calibri" w:cs="Calibri"/>
          <w:kern w:val="1"/>
          <w:sz w:val="16"/>
          <w:szCs w:val="16"/>
          <w:lang w:eastAsia="hi-IN" w:bidi="hi-IN"/>
        </w:rPr>
      </w:pPr>
    </w:p>
    <w:p w:rsidR="006065D1" w:rsidRPr="006065D1" w:rsidRDefault="006065D1" w:rsidP="006065D1">
      <w:pPr>
        <w:jc w:val="right"/>
        <w:rPr>
          <w:rFonts w:ascii="Arial" w:hAnsi="Arial" w:cs="Arial"/>
          <w:sz w:val="16"/>
          <w:szCs w:val="16"/>
        </w:rPr>
      </w:pPr>
    </w:p>
    <w:p w:rsidR="006065D1" w:rsidRPr="006065D1" w:rsidRDefault="006065D1" w:rsidP="006065D1">
      <w:pPr>
        <w:jc w:val="right"/>
        <w:rPr>
          <w:rFonts w:ascii="Arial" w:eastAsiaTheme="minorHAnsi" w:hAnsi="Arial" w:cs="Arial"/>
          <w:sz w:val="16"/>
          <w:szCs w:val="16"/>
          <w:lang w:eastAsia="en-US"/>
        </w:rPr>
      </w:pPr>
    </w:p>
    <w:p w:rsidR="006065D1" w:rsidRPr="006065D1" w:rsidRDefault="006065D1" w:rsidP="006065D1">
      <w:pPr>
        <w:jc w:val="right"/>
        <w:rPr>
          <w:rFonts w:ascii="Arial" w:eastAsiaTheme="minorHAnsi" w:hAnsi="Arial" w:cs="Arial"/>
          <w:sz w:val="16"/>
          <w:szCs w:val="16"/>
          <w:lang w:eastAsia="en-US"/>
        </w:rPr>
      </w:pPr>
    </w:p>
    <w:p w:rsidR="006065D1" w:rsidRPr="006065D1" w:rsidRDefault="006065D1" w:rsidP="006065D1">
      <w:pPr>
        <w:jc w:val="right"/>
        <w:rPr>
          <w:rFonts w:ascii="Arial" w:eastAsiaTheme="minorHAnsi" w:hAnsi="Arial" w:cs="Arial"/>
          <w:sz w:val="16"/>
          <w:szCs w:val="16"/>
          <w:lang w:eastAsia="en-US"/>
        </w:rPr>
      </w:pPr>
    </w:p>
    <w:p w:rsidR="006065D1" w:rsidRPr="006065D1" w:rsidRDefault="006065D1" w:rsidP="006065D1">
      <w:pPr>
        <w:jc w:val="right"/>
        <w:rPr>
          <w:rFonts w:ascii="Arial" w:eastAsiaTheme="minorHAnsi" w:hAnsi="Arial" w:cs="Arial"/>
          <w:sz w:val="16"/>
          <w:szCs w:val="16"/>
          <w:lang w:eastAsia="en-US"/>
        </w:rPr>
      </w:pPr>
    </w:p>
    <w:p w:rsidR="006065D1" w:rsidRPr="006065D1" w:rsidRDefault="006065D1" w:rsidP="006065D1">
      <w:pPr>
        <w:jc w:val="right"/>
        <w:rPr>
          <w:rFonts w:ascii="Arial" w:eastAsiaTheme="minorHAnsi" w:hAnsi="Arial" w:cs="Arial"/>
          <w:sz w:val="16"/>
          <w:szCs w:val="16"/>
          <w:lang w:eastAsia="en-US"/>
        </w:rPr>
      </w:pPr>
    </w:p>
    <w:p w:rsidR="006065D1" w:rsidRPr="006065D1" w:rsidRDefault="006065D1" w:rsidP="006065D1">
      <w:pPr>
        <w:jc w:val="right"/>
        <w:rPr>
          <w:rFonts w:ascii="Arial" w:eastAsiaTheme="minorHAnsi" w:hAnsi="Arial" w:cs="Arial"/>
          <w:sz w:val="16"/>
          <w:szCs w:val="16"/>
          <w:lang w:eastAsia="en-US"/>
        </w:rPr>
      </w:pPr>
    </w:p>
    <w:p w:rsidR="006065D1" w:rsidRPr="006065D1" w:rsidRDefault="006065D1" w:rsidP="006065D1">
      <w:pPr>
        <w:jc w:val="right"/>
        <w:rPr>
          <w:rFonts w:ascii="Arial" w:eastAsiaTheme="minorHAnsi" w:hAnsi="Arial" w:cs="Arial"/>
          <w:sz w:val="16"/>
          <w:szCs w:val="16"/>
          <w:lang w:eastAsia="en-US"/>
        </w:rPr>
      </w:pPr>
    </w:p>
    <w:p w:rsidR="006065D1" w:rsidRPr="006065D1" w:rsidRDefault="006065D1" w:rsidP="006065D1">
      <w:pPr>
        <w:jc w:val="right"/>
        <w:rPr>
          <w:rFonts w:ascii="Arial" w:eastAsiaTheme="minorHAnsi" w:hAnsi="Arial" w:cs="Arial"/>
          <w:sz w:val="16"/>
          <w:szCs w:val="16"/>
          <w:lang w:eastAsia="en-US"/>
        </w:rPr>
      </w:pPr>
    </w:p>
    <w:p w:rsidR="006065D1" w:rsidRPr="006065D1" w:rsidRDefault="006065D1" w:rsidP="006065D1">
      <w:pPr>
        <w:jc w:val="right"/>
        <w:rPr>
          <w:rFonts w:ascii="Arial" w:eastAsiaTheme="minorHAnsi" w:hAnsi="Arial" w:cs="Arial"/>
          <w:sz w:val="16"/>
          <w:szCs w:val="16"/>
          <w:lang w:eastAsia="en-US"/>
        </w:rPr>
      </w:pPr>
    </w:p>
    <w:p w:rsidR="006065D1" w:rsidRPr="006065D1" w:rsidRDefault="006065D1" w:rsidP="006065D1">
      <w:pPr>
        <w:jc w:val="right"/>
        <w:rPr>
          <w:rFonts w:ascii="Arial" w:eastAsiaTheme="minorHAnsi" w:hAnsi="Arial" w:cs="Arial"/>
          <w:sz w:val="16"/>
          <w:szCs w:val="16"/>
          <w:lang w:eastAsia="en-US"/>
        </w:rPr>
      </w:pPr>
    </w:p>
    <w:p w:rsidR="006065D1" w:rsidRPr="006065D1" w:rsidRDefault="006065D1" w:rsidP="006065D1">
      <w:pPr>
        <w:jc w:val="right"/>
        <w:rPr>
          <w:rFonts w:ascii="Arial" w:eastAsiaTheme="minorHAnsi" w:hAnsi="Arial" w:cs="Arial"/>
          <w:sz w:val="16"/>
          <w:szCs w:val="16"/>
          <w:lang w:eastAsia="en-US"/>
        </w:rPr>
      </w:pPr>
    </w:p>
    <w:p w:rsidR="006065D1" w:rsidRPr="006065D1" w:rsidRDefault="006065D1" w:rsidP="006065D1">
      <w:pPr>
        <w:jc w:val="right"/>
        <w:rPr>
          <w:rFonts w:ascii="Arial" w:eastAsiaTheme="minorHAnsi" w:hAnsi="Arial" w:cs="Arial"/>
          <w:sz w:val="16"/>
          <w:szCs w:val="16"/>
          <w:lang w:eastAsia="en-US"/>
        </w:rPr>
      </w:pPr>
    </w:p>
    <w:p w:rsidR="006065D1" w:rsidRPr="006065D1" w:rsidRDefault="006065D1" w:rsidP="006065D1">
      <w:pPr>
        <w:ind w:right="259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page" w:horzAnchor="margin" w:tblpY="2035"/>
        <w:tblW w:w="9828" w:type="dxa"/>
        <w:tblLayout w:type="fixed"/>
        <w:tblLook w:val="0000" w:firstRow="0" w:lastRow="0" w:firstColumn="0" w:lastColumn="0" w:noHBand="0" w:noVBand="0"/>
      </w:tblPr>
      <w:tblGrid>
        <w:gridCol w:w="285"/>
        <w:gridCol w:w="305"/>
        <w:gridCol w:w="305"/>
        <w:gridCol w:w="305"/>
        <w:gridCol w:w="305"/>
        <w:gridCol w:w="302"/>
        <w:gridCol w:w="303"/>
        <w:gridCol w:w="303"/>
        <w:gridCol w:w="302"/>
        <w:gridCol w:w="302"/>
        <w:gridCol w:w="303"/>
        <w:gridCol w:w="1113"/>
        <w:gridCol w:w="360"/>
        <w:gridCol w:w="360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1255"/>
        <w:gridCol w:w="360"/>
      </w:tblGrid>
      <w:tr w:rsidR="006065D1" w:rsidRPr="006065D1" w:rsidTr="0024642F">
        <w:trPr>
          <w:trHeight w:val="397"/>
        </w:trPr>
        <w:tc>
          <w:tcPr>
            <w:tcW w:w="9828" w:type="dxa"/>
            <w:gridSpan w:val="2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65D1" w:rsidRPr="006065D1" w:rsidRDefault="006065D1" w:rsidP="006065D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065D1">
              <w:rPr>
                <w:rFonts w:ascii="Calibri" w:hAnsi="Calibri" w:cs="Calibri"/>
                <w:b/>
                <w:bCs/>
              </w:rPr>
              <w:t>Formularz informacji przedstawianych przy ubieganiu się o pomoc de minimis</w:t>
            </w:r>
          </w:p>
        </w:tc>
      </w:tr>
      <w:tr w:rsidR="006065D1" w:rsidRPr="006065D1" w:rsidTr="0024642F">
        <w:trPr>
          <w:trHeight w:val="284"/>
        </w:trPr>
        <w:tc>
          <w:tcPr>
            <w:tcW w:w="9828" w:type="dxa"/>
            <w:gridSpan w:val="2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065D1" w:rsidRPr="006065D1" w:rsidRDefault="006065D1" w:rsidP="006065D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065D1">
              <w:rPr>
                <w:rFonts w:ascii="Calibri" w:hAnsi="Calibri" w:cs="Calibri"/>
                <w:b/>
                <w:bCs/>
              </w:rPr>
              <w:t>Stosuje się do pomocy de minimis udzielanej na warunkach określonych w rozporządzeniu Komisji (UE) nr 1407/2013 z dnia 18 grudnia 2013 r. w sprawie stosowania art. 107 i 108 Traktatu o funkcjonowaniu Unii Europejskiej do pomocy de minimis (Dz. Urz. UE L 352 z 24.12.2013, str. 1)</w:t>
            </w:r>
          </w:p>
        </w:tc>
      </w:tr>
      <w:tr w:rsidR="006065D1" w:rsidRPr="006065D1" w:rsidTr="0024642F"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414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065D1" w:rsidRPr="006065D1" w:rsidRDefault="006065D1" w:rsidP="006065D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065D1">
              <w:rPr>
                <w:rFonts w:ascii="Calibri" w:hAnsi="Calibri" w:cs="Calibri"/>
                <w:b/>
                <w:bCs/>
                <w:sz w:val="22"/>
                <w:szCs w:val="22"/>
              </w:rPr>
              <w:t>A. Informacje dotyczące podmiotu,</w:t>
            </w:r>
            <w:r w:rsidRPr="006065D1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  <w:t>któremu ma być udzielona pomoc de minimis</w:t>
            </w:r>
            <w:r w:rsidRPr="006065D1"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65D1" w:rsidRPr="006065D1" w:rsidRDefault="006065D1" w:rsidP="006065D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431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spacing w:before="40" w:after="4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065D1">
              <w:rPr>
                <w:rFonts w:ascii="Calibri" w:hAnsi="Calibri" w:cs="Calibri"/>
                <w:b/>
                <w:bCs/>
                <w:sz w:val="18"/>
                <w:szCs w:val="18"/>
              </w:rPr>
              <w:t>A1. Informacje dotyczące wspólnika spółki cywilnej lub osobowej wnioskującego o pomoc de minimis w związku z działalnością prowadzoną w tej spółce</w:t>
            </w:r>
            <w:r w:rsidRPr="006065D1"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6065D1" w:rsidRPr="006065D1" w:rsidTr="0024642F">
        <w:trPr>
          <w:trHeight w:val="284"/>
        </w:trPr>
        <w:tc>
          <w:tcPr>
            <w:tcW w:w="285" w:type="dxa"/>
            <w:tcBorders>
              <w:top w:val="single" w:sz="4" w:space="0" w:color="auto"/>
              <w:left w:val="single" w:sz="18" w:space="0" w:color="auto"/>
            </w:tcBorders>
            <w:shd w:val="clear" w:color="auto" w:fill="D9D9D9"/>
            <w:vAlign w:val="center"/>
          </w:tcPr>
          <w:p w:rsidR="006065D1" w:rsidRPr="006065D1" w:rsidRDefault="006065D1" w:rsidP="006065D1">
            <w:pPr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4148" w:type="dxa"/>
            <w:gridSpan w:val="11"/>
            <w:tcBorders>
              <w:top w:val="single" w:sz="4" w:space="0" w:color="auto"/>
            </w:tcBorders>
            <w:shd w:val="clear" w:color="auto" w:fill="D9D9D9"/>
            <w:vAlign w:val="bottom"/>
          </w:tcPr>
          <w:p w:rsidR="006065D1" w:rsidRPr="006065D1" w:rsidRDefault="006065D1" w:rsidP="006065D1">
            <w:pPr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6065D1">
              <w:rPr>
                <w:rFonts w:ascii="Calibri" w:hAnsi="Calibri" w:cs="Calibri"/>
                <w:b/>
                <w:bCs/>
                <w:sz w:val="17"/>
                <w:szCs w:val="17"/>
              </w:rPr>
              <w:t>1) Identyfikator podatkowy NIP podmiotu</w:t>
            </w:r>
          </w:p>
        </w:tc>
        <w:tc>
          <w:tcPr>
            <w:tcW w:w="36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65D1" w:rsidRPr="006065D1" w:rsidRDefault="006065D1" w:rsidP="006065D1">
            <w:pPr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6065D1" w:rsidRPr="006065D1" w:rsidRDefault="006065D1" w:rsidP="006065D1">
            <w:pPr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4315" w:type="dxa"/>
            <w:gridSpan w:val="11"/>
            <w:tcBorders>
              <w:top w:val="single" w:sz="4" w:space="0" w:color="auto"/>
            </w:tcBorders>
            <w:shd w:val="clear" w:color="auto" w:fill="D9D9D9"/>
            <w:vAlign w:val="bottom"/>
          </w:tcPr>
          <w:p w:rsidR="006065D1" w:rsidRPr="006065D1" w:rsidRDefault="006065D1" w:rsidP="006065D1">
            <w:pPr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6065D1">
              <w:rPr>
                <w:rFonts w:ascii="Calibri" w:hAnsi="Calibri" w:cs="Calibri"/>
                <w:b/>
                <w:bCs/>
                <w:sz w:val="17"/>
                <w:szCs w:val="17"/>
              </w:rPr>
              <w:t>1a) Identyfikator podatkowy NIP wspólnika</w:t>
            </w:r>
            <w:r w:rsidRPr="006065D1">
              <w:rPr>
                <w:rFonts w:ascii="Calibri" w:hAnsi="Calibri" w:cs="Calibri"/>
                <w:b/>
                <w:bCs/>
                <w:sz w:val="17"/>
                <w:szCs w:val="17"/>
                <w:vertAlign w:val="superscript"/>
              </w:rPr>
              <w:t>3)</w:t>
            </w:r>
          </w:p>
        </w:tc>
        <w:tc>
          <w:tcPr>
            <w:tcW w:w="360" w:type="dxa"/>
            <w:tcBorders>
              <w:top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6065D1" w:rsidRPr="006065D1" w:rsidRDefault="006065D1" w:rsidP="006065D1">
            <w:pPr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</w:tr>
      <w:tr w:rsidR="006065D1" w:rsidRPr="006065D1" w:rsidTr="0024642F">
        <w:trPr>
          <w:trHeight w:val="284"/>
        </w:trPr>
        <w:tc>
          <w:tcPr>
            <w:tcW w:w="2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D1" w:rsidRPr="006065D1" w:rsidRDefault="006065D1" w:rsidP="006065D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D1" w:rsidRPr="006065D1" w:rsidRDefault="006065D1" w:rsidP="006065D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D1" w:rsidRPr="006065D1" w:rsidRDefault="006065D1" w:rsidP="006065D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D1" w:rsidRPr="006065D1" w:rsidRDefault="006065D1" w:rsidP="006065D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D1" w:rsidRPr="006065D1" w:rsidRDefault="006065D1" w:rsidP="006065D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D1" w:rsidRPr="006065D1" w:rsidRDefault="006065D1" w:rsidP="006065D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D1" w:rsidRPr="006065D1" w:rsidRDefault="006065D1" w:rsidP="006065D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D1" w:rsidRPr="006065D1" w:rsidRDefault="006065D1" w:rsidP="006065D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D1" w:rsidRPr="006065D1" w:rsidRDefault="006065D1" w:rsidP="006065D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D1" w:rsidRPr="006065D1" w:rsidRDefault="006065D1" w:rsidP="006065D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13" w:type="dxa"/>
            <w:tcBorders>
              <w:left w:val="single" w:sz="4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D1" w:rsidRPr="006065D1" w:rsidRDefault="006065D1" w:rsidP="006065D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D1" w:rsidRPr="006065D1" w:rsidRDefault="006065D1" w:rsidP="006065D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D1" w:rsidRPr="006065D1" w:rsidRDefault="006065D1" w:rsidP="006065D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D1" w:rsidRPr="006065D1" w:rsidRDefault="006065D1" w:rsidP="006065D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D1" w:rsidRPr="006065D1" w:rsidRDefault="006065D1" w:rsidP="006065D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D1" w:rsidRPr="006065D1" w:rsidRDefault="006065D1" w:rsidP="006065D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D1" w:rsidRPr="006065D1" w:rsidRDefault="006065D1" w:rsidP="006065D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D1" w:rsidRPr="006065D1" w:rsidRDefault="006065D1" w:rsidP="006065D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D1" w:rsidRPr="006065D1" w:rsidRDefault="006065D1" w:rsidP="006065D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D1" w:rsidRPr="006065D1" w:rsidRDefault="006065D1" w:rsidP="006065D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55" w:type="dxa"/>
            <w:tcBorders>
              <w:left w:val="single" w:sz="4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6065D1" w:rsidRPr="006065D1" w:rsidTr="0024642F">
        <w:trPr>
          <w:trHeight w:val="284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  <w:vAlign w:val="bottom"/>
          </w:tcPr>
          <w:p w:rsidR="006065D1" w:rsidRPr="006065D1" w:rsidRDefault="006065D1" w:rsidP="006065D1">
            <w:pPr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4148" w:type="dxa"/>
            <w:gridSpan w:val="11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6065D1" w:rsidRPr="006065D1" w:rsidRDefault="006065D1" w:rsidP="006065D1">
            <w:pPr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6065D1">
              <w:rPr>
                <w:rFonts w:ascii="Calibri" w:hAnsi="Calibri" w:cs="Calibri"/>
                <w:b/>
                <w:bCs/>
                <w:sz w:val="17"/>
                <w:szCs w:val="17"/>
              </w:rPr>
              <w:t>2) Imię i nazwisko albo nazwa podmiotu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D9D9D9"/>
            <w:vAlign w:val="bottom"/>
          </w:tcPr>
          <w:p w:rsidR="006065D1" w:rsidRPr="006065D1" w:rsidRDefault="006065D1" w:rsidP="006065D1">
            <w:pPr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  <w:vAlign w:val="bottom"/>
          </w:tcPr>
          <w:p w:rsidR="006065D1" w:rsidRPr="006065D1" w:rsidRDefault="006065D1" w:rsidP="006065D1">
            <w:pPr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4315" w:type="dxa"/>
            <w:gridSpan w:val="11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6065D1" w:rsidRPr="006065D1" w:rsidRDefault="006065D1" w:rsidP="006065D1">
            <w:pPr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6065D1">
              <w:rPr>
                <w:rFonts w:ascii="Calibri" w:hAnsi="Calibri" w:cs="Calibri"/>
                <w:b/>
                <w:bCs/>
                <w:sz w:val="17"/>
                <w:szCs w:val="17"/>
              </w:rPr>
              <w:t>2a) Imię i nazwisko albo nazwa wspólnika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  <w:vAlign w:val="bottom"/>
          </w:tcPr>
          <w:p w:rsidR="006065D1" w:rsidRPr="006065D1" w:rsidRDefault="006065D1" w:rsidP="006065D1">
            <w:pPr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</w:tr>
      <w:tr w:rsidR="006065D1" w:rsidRPr="006065D1" w:rsidTr="0024642F">
        <w:trPr>
          <w:trHeight w:val="284"/>
        </w:trPr>
        <w:tc>
          <w:tcPr>
            <w:tcW w:w="2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rPr>
                <w:rFonts w:ascii="Calibri" w:hAnsi="Calibri" w:cs="Calibri"/>
              </w:rPr>
            </w:pPr>
          </w:p>
        </w:tc>
        <w:tc>
          <w:tcPr>
            <w:tcW w:w="41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D1" w:rsidRPr="006065D1" w:rsidRDefault="006065D1" w:rsidP="006065D1">
            <w:pPr>
              <w:rPr>
                <w:rFonts w:ascii="Calibri" w:hAnsi="Calibri" w:cs="Calibri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43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D1" w:rsidRPr="006065D1" w:rsidRDefault="006065D1" w:rsidP="006065D1">
            <w:pPr>
              <w:rPr>
                <w:rFonts w:ascii="Calibri" w:hAnsi="Calibri" w:cs="Calibri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6065D1" w:rsidRPr="006065D1" w:rsidTr="0024642F"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414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6065D1" w:rsidRPr="006065D1" w:rsidRDefault="006065D1" w:rsidP="006065D1">
            <w:pPr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6065D1">
              <w:rPr>
                <w:rFonts w:ascii="Calibri" w:hAnsi="Calibri" w:cs="Calibri"/>
                <w:b/>
                <w:bCs/>
                <w:sz w:val="17"/>
                <w:szCs w:val="17"/>
              </w:rPr>
              <w:t>3) Adres miejsca zamieszkania albo adres siedziby podmiotu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4675" w:type="dxa"/>
            <w:gridSpan w:val="12"/>
            <w:tcBorders>
              <w:right w:val="single" w:sz="18" w:space="0" w:color="auto"/>
            </w:tcBorders>
            <w:shd w:val="clear" w:color="auto" w:fill="D9D9D9"/>
            <w:vAlign w:val="bottom"/>
          </w:tcPr>
          <w:p w:rsidR="006065D1" w:rsidRPr="006065D1" w:rsidRDefault="006065D1" w:rsidP="006065D1">
            <w:pPr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6065D1">
              <w:rPr>
                <w:rFonts w:ascii="Calibri" w:hAnsi="Calibri" w:cs="Calibri"/>
                <w:b/>
                <w:bCs/>
                <w:sz w:val="17"/>
                <w:szCs w:val="17"/>
              </w:rPr>
              <w:t>3a) Adres miejsca zamieszkania albo adres siedziby wspólnika</w:t>
            </w:r>
          </w:p>
        </w:tc>
      </w:tr>
      <w:tr w:rsidR="006065D1" w:rsidRPr="006065D1" w:rsidTr="0024642F">
        <w:trPr>
          <w:trHeight w:val="454"/>
        </w:trPr>
        <w:tc>
          <w:tcPr>
            <w:tcW w:w="2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41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D1" w:rsidRPr="006065D1" w:rsidRDefault="006065D1" w:rsidP="006065D1">
            <w:pPr>
              <w:rPr>
                <w:rFonts w:ascii="Calibri" w:hAnsi="Calibri" w:cs="Calibri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43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D1" w:rsidRPr="006065D1" w:rsidRDefault="006065D1" w:rsidP="006065D1">
            <w:pPr>
              <w:rPr>
                <w:rFonts w:ascii="Calibri" w:hAnsi="Calibri" w:cs="Calibri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6065D1" w:rsidRPr="006065D1" w:rsidTr="0024642F">
        <w:trPr>
          <w:trHeight w:val="113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4148" w:type="dxa"/>
            <w:gridSpan w:val="11"/>
            <w:tcBorders>
              <w:top w:val="single" w:sz="4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nil"/>
              <w:right w:val="single" w:sz="4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4315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6065D1" w:rsidRPr="006065D1" w:rsidTr="0024642F"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4148" w:type="dxa"/>
            <w:gridSpan w:val="11"/>
            <w:shd w:val="clear" w:color="auto" w:fill="D9D9D9"/>
          </w:tcPr>
          <w:p w:rsidR="006065D1" w:rsidRPr="006065D1" w:rsidRDefault="006065D1" w:rsidP="006065D1">
            <w:pPr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6065D1">
              <w:rPr>
                <w:rFonts w:ascii="Calibri" w:hAnsi="Calibri" w:cs="Calibri"/>
                <w:b/>
                <w:bCs/>
                <w:sz w:val="17"/>
                <w:szCs w:val="17"/>
              </w:rPr>
              <w:t>4) Identyfikator gminy, w której podmiot ma miejsce zamieszkania albo siedzibę</w:t>
            </w:r>
            <w:r w:rsidRPr="006065D1">
              <w:rPr>
                <w:rFonts w:ascii="Calibri" w:hAnsi="Calibri" w:cs="Calibri"/>
                <w:b/>
                <w:bCs/>
                <w:sz w:val="17"/>
                <w:szCs w:val="17"/>
                <w:vertAlign w:val="superscript"/>
              </w:rPr>
              <w:t>4)</w:t>
            </w:r>
          </w:p>
        </w:tc>
        <w:tc>
          <w:tcPr>
            <w:tcW w:w="360" w:type="dxa"/>
            <w:shd w:val="clear" w:color="auto" w:fill="D9D9D9"/>
          </w:tcPr>
          <w:p w:rsidR="006065D1" w:rsidRPr="006065D1" w:rsidRDefault="006065D1" w:rsidP="006065D1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5035" w:type="dxa"/>
            <w:gridSpan w:val="13"/>
            <w:tcBorders>
              <w:top w:val="single" w:sz="4" w:space="0" w:color="auto"/>
              <w:right w:val="single" w:sz="18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6065D1" w:rsidRPr="006065D1" w:rsidTr="0024642F">
        <w:trPr>
          <w:trHeight w:val="284"/>
        </w:trPr>
        <w:tc>
          <w:tcPr>
            <w:tcW w:w="2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D1" w:rsidRPr="006065D1" w:rsidRDefault="006065D1" w:rsidP="006065D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D1" w:rsidRPr="006065D1" w:rsidRDefault="006065D1" w:rsidP="006065D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D1" w:rsidRPr="006065D1" w:rsidRDefault="006065D1" w:rsidP="006065D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D1" w:rsidRPr="006065D1" w:rsidRDefault="006065D1" w:rsidP="006065D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D1" w:rsidRPr="006065D1" w:rsidRDefault="006065D1" w:rsidP="006065D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D1" w:rsidRPr="006065D1" w:rsidRDefault="006065D1" w:rsidP="006065D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D1" w:rsidRPr="006065D1" w:rsidRDefault="006065D1" w:rsidP="006065D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15" w:type="dxa"/>
            <w:gridSpan w:val="18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6065D1" w:rsidRPr="006065D1" w:rsidTr="0024642F">
        <w:trPr>
          <w:trHeight w:val="284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6065D1" w:rsidRPr="006065D1" w:rsidRDefault="006065D1" w:rsidP="006065D1">
            <w:pPr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9543" w:type="dxa"/>
            <w:gridSpan w:val="25"/>
            <w:tcBorders>
              <w:right w:val="single" w:sz="18" w:space="0" w:color="auto"/>
            </w:tcBorders>
            <w:shd w:val="clear" w:color="auto" w:fill="D9D9D9"/>
            <w:vAlign w:val="center"/>
          </w:tcPr>
          <w:p w:rsidR="006065D1" w:rsidRPr="006065D1" w:rsidRDefault="006065D1" w:rsidP="006065D1">
            <w:pPr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6065D1">
              <w:rPr>
                <w:rFonts w:ascii="Calibri" w:hAnsi="Calibri" w:cs="Calibri"/>
                <w:b/>
                <w:bCs/>
                <w:sz w:val="17"/>
                <w:szCs w:val="17"/>
              </w:rPr>
              <w:t>5) Forma prawna podmiotu</w:t>
            </w:r>
            <w:r w:rsidRPr="006065D1">
              <w:rPr>
                <w:rFonts w:ascii="Calibri" w:hAnsi="Calibri" w:cs="Calibri"/>
                <w:b/>
                <w:bCs/>
                <w:sz w:val="17"/>
                <w:szCs w:val="17"/>
                <w:vertAlign w:val="superscript"/>
              </w:rPr>
              <w:t>5)</w:t>
            </w:r>
          </w:p>
        </w:tc>
      </w:tr>
      <w:tr w:rsidR="006065D1" w:rsidRPr="006065D1" w:rsidTr="0024642F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305" w:type="dxa"/>
            <w:shd w:val="clear" w:color="auto" w:fill="D9D9D9"/>
          </w:tcPr>
          <w:p w:rsidR="006065D1" w:rsidRPr="006065D1" w:rsidRDefault="006065D1" w:rsidP="006065D1">
            <w:pPr>
              <w:ind w:left="-57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305" w:type="dxa"/>
            <w:shd w:val="clear" w:color="auto" w:fill="D9D9D9"/>
          </w:tcPr>
          <w:tbl>
            <w:tblPr>
              <w:tblpPr w:leftFromText="141" w:rightFromText="141" w:vertAnchor="text" w:horzAnchor="margin" w:tblpY="-231"/>
              <w:tblOverlap w:val="never"/>
              <w:tblW w:w="236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6065D1" w:rsidRPr="006065D1" w:rsidTr="0024642F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065D1" w:rsidRPr="006065D1" w:rsidRDefault="006065D1" w:rsidP="006065D1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6065D1" w:rsidRPr="006065D1" w:rsidRDefault="006065D1" w:rsidP="006065D1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8933" w:type="dxa"/>
            <w:gridSpan w:val="23"/>
            <w:tcBorders>
              <w:right w:val="single" w:sz="18" w:space="0" w:color="auto"/>
            </w:tcBorders>
            <w:shd w:val="clear" w:color="auto" w:fill="D9D9D9"/>
            <w:vAlign w:val="center"/>
          </w:tcPr>
          <w:p w:rsidR="006065D1" w:rsidRPr="006065D1" w:rsidRDefault="006065D1" w:rsidP="006065D1">
            <w:pPr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6065D1">
              <w:rPr>
                <w:rFonts w:ascii="Calibri" w:hAnsi="Calibri" w:cs="Calibri"/>
                <w:b/>
                <w:bCs/>
                <w:sz w:val="17"/>
                <w:szCs w:val="17"/>
              </w:rPr>
              <w:t>przedsiębiorstwo państwowe</w:t>
            </w:r>
          </w:p>
        </w:tc>
      </w:tr>
      <w:tr w:rsidR="006065D1" w:rsidRPr="006065D1" w:rsidTr="0024642F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305" w:type="dxa"/>
            <w:shd w:val="clear" w:color="auto" w:fill="D9D9D9"/>
          </w:tcPr>
          <w:p w:rsidR="006065D1" w:rsidRPr="006065D1" w:rsidRDefault="006065D1" w:rsidP="006065D1">
            <w:pPr>
              <w:ind w:left="-57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305" w:type="dxa"/>
            <w:shd w:val="clear" w:color="auto" w:fill="D9D9D9"/>
          </w:tcPr>
          <w:tbl>
            <w:tblPr>
              <w:tblpPr w:leftFromText="141" w:rightFromText="141" w:vertAnchor="text" w:horzAnchor="margin" w:tblpY="-208"/>
              <w:tblOverlap w:val="never"/>
              <w:tblW w:w="236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6065D1" w:rsidRPr="006065D1" w:rsidTr="0024642F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065D1" w:rsidRPr="006065D1" w:rsidRDefault="006065D1" w:rsidP="006065D1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6065D1" w:rsidRPr="006065D1" w:rsidRDefault="006065D1" w:rsidP="006065D1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8933" w:type="dxa"/>
            <w:gridSpan w:val="23"/>
            <w:tcBorders>
              <w:right w:val="single" w:sz="18" w:space="0" w:color="auto"/>
            </w:tcBorders>
            <w:shd w:val="clear" w:color="auto" w:fill="D9D9D9"/>
            <w:vAlign w:val="center"/>
          </w:tcPr>
          <w:p w:rsidR="006065D1" w:rsidRPr="006065D1" w:rsidRDefault="006065D1" w:rsidP="006065D1">
            <w:pPr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6065D1">
              <w:rPr>
                <w:rFonts w:ascii="Calibri" w:hAnsi="Calibri" w:cs="Calibri"/>
                <w:b/>
                <w:bCs/>
                <w:sz w:val="17"/>
                <w:szCs w:val="17"/>
              </w:rPr>
              <w:t>jednoosobowa spółka Skarbu Państwa</w:t>
            </w:r>
          </w:p>
        </w:tc>
      </w:tr>
      <w:tr w:rsidR="006065D1" w:rsidRPr="006065D1" w:rsidTr="0024642F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305" w:type="dxa"/>
            <w:shd w:val="clear" w:color="auto" w:fill="D9D9D9"/>
          </w:tcPr>
          <w:p w:rsidR="006065D1" w:rsidRPr="006065D1" w:rsidRDefault="006065D1" w:rsidP="006065D1">
            <w:pPr>
              <w:ind w:left="-57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305" w:type="dxa"/>
            <w:shd w:val="clear" w:color="auto" w:fill="D9D9D9"/>
          </w:tcPr>
          <w:tbl>
            <w:tblPr>
              <w:tblpPr w:leftFromText="141" w:rightFromText="141" w:vertAnchor="text" w:horzAnchor="margin" w:tblpY="-231"/>
              <w:tblOverlap w:val="never"/>
              <w:tblW w:w="236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6065D1" w:rsidRPr="006065D1" w:rsidTr="0024642F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065D1" w:rsidRPr="006065D1" w:rsidRDefault="006065D1" w:rsidP="006065D1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6065D1" w:rsidRPr="006065D1" w:rsidRDefault="006065D1" w:rsidP="006065D1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8933" w:type="dxa"/>
            <w:gridSpan w:val="23"/>
            <w:tcBorders>
              <w:right w:val="single" w:sz="18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6065D1">
              <w:rPr>
                <w:rFonts w:ascii="Calibri" w:hAnsi="Calibri" w:cs="Calibri"/>
                <w:b/>
                <w:bCs/>
                <w:sz w:val="17"/>
                <w:szCs w:val="17"/>
              </w:rPr>
              <w:t>jednoosobowa spółka jednostki samorządu terytorialnego, w rozumieniu ustawy z dnia 20 grudnia 1996 r. o gospodarce komunalnej (Dz. U. z 2011 r. Nr 45, poz. 236)</w:t>
            </w:r>
          </w:p>
        </w:tc>
      </w:tr>
      <w:tr w:rsidR="006065D1" w:rsidRPr="006065D1" w:rsidTr="0024642F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spacing w:before="40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305" w:type="dxa"/>
            <w:shd w:val="clear" w:color="auto" w:fill="D9D9D9"/>
          </w:tcPr>
          <w:p w:rsidR="006065D1" w:rsidRPr="006065D1" w:rsidRDefault="006065D1" w:rsidP="006065D1">
            <w:pPr>
              <w:spacing w:before="40"/>
              <w:ind w:left="-57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305" w:type="dxa"/>
            <w:shd w:val="clear" w:color="auto" w:fill="D9D9D9"/>
          </w:tcPr>
          <w:tbl>
            <w:tblPr>
              <w:tblpPr w:leftFromText="141" w:rightFromText="141" w:vertAnchor="text" w:horzAnchor="margin" w:tblpY="-309"/>
              <w:tblOverlap w:val="never"/>
              <w:tblW w:w="236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6065D1" w:rsidRPr="006065D1" w:rsidTr="0024642F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065D1" w:rsidRPr="006065D1" w:rsidRDefault="006065D1" w:rsidP="006065D1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6065D1" w:rsidRPr="006065D1" w:rsidRDefault="006065D1" w:rsidP="006065D1">
            <w:pPr>
              <w:spacing w:before="40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8933" w:type="dxa"/>
            <w:gridSpan w:val="23"/>
            <w:tcBorders>
              <w:right w:val="single" w:sz="18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6065D1">
              <w:rPr>
                <w:rFonts w:ascii="Calibri" w:hAnsi="Calibri" w:cs="Calibri"/>
                <w:b/>
                <w:bCs/>
                <w:sz w:val="17"/>
                <w:szCs w:val="17"/>
              </w:rPr>
              <w:t>spółka akcyjna albo spółka z ograniczoną odpowiedzialnością, w stosunku do których Skarb Państwa, jednostka samorządu terytorialnego, przedsiębiorstwo państwowe lub jednoosobowa spółka Skarbu Państwa są podmiotami, które posiadają uprawnienia takie, jak przedsiębiorcy dominujący w rozumieniu przepisów ustawy z dnia 16 lutego 2007 r. o ochronie konkurencji i konsumentów (Dz. U. Nr 50, poz. 331, z późn. zm.)</w:t>
            </w:r>
          </w:p>
        </w:tc>
      </w:tr>
      <w:tr w:rsidR="006065D1" w:rsidRPr="006065D1" w:rsidTr="0024642F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spacing w:before="40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305" w:type="dxa"/>
            <w:shd w:val="clear" w:color="auto" w:fill="D9D9D9"/>
          </w:tcPr>
          <w:p w:rsidR="006065D1" w:rsidRPr="006065D1" w:rsidRDefault="006065D1" w:rsidP="006065D1">
            <w:pPr>
              <w:spacing w:before="40"/>
              <w:ind w:left="-57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305" w:type="dxa"/>
            <w:shd w:val="clear" w:color="auto" w:fill="D9D9D9"/>
          </w:tcPr>
          <w:tbl>
            <w:tblPr>
              <w:tblpPr w:leftFromText="141" w:rightFromText="141" w:vertAnchor="text" w:horzAnchor="margin" w:tblpY="-231"/>
              <w:tblOverlap w:val="never"/>
              <w:tblW w:w="236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6065D1" w:rsidRPr="006065D1" w:rsidTr="0024642F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065D1" w:rsidRPr="006065D1" w:rsidRDefault="006065D1" w:rsidP="006065D1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6065D1" w:rsidRPr="006065D1" w:rsidRDefault="006065D1" w:rsidP="006065D1">
            <w:pPr>
              <w:spacing w:before="40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8933" w:type="dxa"/>
            <w:gridSpan w:val="23"/>
            <w:tcBorders>
              <w:right w:val="single" w:sz="18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6065D1">
              <w:rPr>
                <w:rFonts w:ascii="Calibri" w:hAnsi="Calibri" w:cs="Calibri"/>
                <w:b/>
                <w:bCs/>
                <w:sz w:val="17"/>
                <w:szCs w:val="17"/>
              </w:rPr>
              <w:t>jednostka sektora finansów publicznych w rozumieniu przepisów ustawy z dnia 27 sierpnia 2009 r. o finansach publicznych (Dz. U. z 2013 r. poz. 885, z późn. zm.)</w:t>
            </w:r>
          </w:p>
        </w:tc>
      </w:tr>
      <w:tr w:rsidR="006065D1" w:rsidRPr="006065D1" w:rsidTr="0024642F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spacing w:before="40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305" w:type="dxa"/>
            <w:shd w:val="clear" w:color="auto" w:fill="D9D9D9"/>
          </w:tcPr>
          <w:p w:rsidR="006065D1" w:rsidRPr="006065D1" w:rsidRDefault="006065D1" w:rsidP="006065D1">
            <w:pPr>
              <w:spacing w:before="40"/>
              <w:ind w:left="-57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305" w:type="dxa"/>
            <w:shd w:val="clear" w:color="auto" w:fill="D9D9D9"/>
          </w:tcPr>
          <w:tbl>
            <w:tblPr>
              <w:tblpPr w:leftFromText="141" w:rightFromText="141" w:vertAnchor="text" w:horzAnchor="margin" w:tblpY="-231"/>
              <w:tblOverlap w:val="never"/>
              <w:tblW w:w="236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6065D1" w:rsidRPr="006065D1" w:rsidTr="0024642F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065D1" w:rsidRPr="006065D1" w:rsidRDefault="006065D1" w:rsidP="006065D1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6065D1" w:rsidRPr="006065D1" w:rsidRDefault="006065D1" w:rsidP="006065D1">
            <w:pPr>
              <w:spacing w:before="40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8933" w:type="dxa"/>
            <w:gridSpan w:val="23"/>
            <w:tcBorders>
              <w:right w:val="single" w:sz="18" w:space="0" w:color="auto"/>
            </w:tcBorders>
            <w:shd w:val="clear" w:color="auto" w:fill="D9D9D9"/>
            <w:vAlign w:val="center"/>
          </w:tcPr>
          <w:p w:rsidR="006065D1" w:rsidRPr="006065D1" w:rsidRDefault="006065D1" w:rsidP="006065D1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6065D1">
              <w:rPr>
                <w:rFonts w:ascii="Calibri" w:hAnsi="Calibri" w:cs="Calibri"/>
                <w:b/>
                <w:bCs/>
                <w:sz w:val="17"/>
                <w:szCs w:val="17"/>
              </w:rPr>
              <w:t>inna (podać jaka)</w:t>
            </w:r>
          </w:p>
        </w:tc>
      </w:tr>
      <w:tr w:rsidR="006065D1" w:rsidRPr="006065D1" w:rsidTr="0024642F">
        <w:trPr>
          <w:trHeight w:val="227"/>
        </w:trPr>
        <w:tc>
          <w:tcPr>
            <w:tcW w:w="895" w:type="dxa"/>
            <w:gridSpan w:val="3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857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D1" w:rsidRPr="006065D1" w:rsidRDefault="006065D1" w:rsidP="006065D1">
            <w:pPr>
              <w:rPr>
                <w:rFonts w:ascii="Calibri" w:hAnsi="Calibri" w:cs="Calibri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6065D1" w:rsidRPr="006065D1" w:rsidTr="0024642F">
        <w:trPr>
          <w:trHeight w:val="113"/>
        </w:trPr>
        <w:tc>
          <w:tcPr>
            <w:tcW w:w="895" w:type="dxa"/>
            <w:gridSpan w:val="3"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8573" w:type="dxa"/>
            <w:gridSpan w:val="22"/>
            <w:tcBorders>
              <w:bottom w:val="single" w:sz="4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6065D1" w:rsidRPr="006065D1" w:rsidTr="0024642F">
        <w:trPr>
          <w:trHeight w:val="340"/>
        </w:trPr>
        <w:tc>
          <w:tcPr>
            <w:tcW w:w="285" w:type="dxa"/>
            <w:tcBorders>
              <w:top w:val="single" w:sz="4" w:space="0" w:color="auto"/>
              <w:left w:val="single" w:sz="18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9183" w:type="dxa"/>
            <w:gridSpan w:val="24"/>
            <w:tcBorders>
              <w:top w:val="single" w:sz="4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6065D1">
              <w:rPr>
                <w:rFonts w:ascii="Calibri" w:hAnsi="Calibri" w:cs="Calibri"/>
                <w:b/>
                <w:bCs/>
                <w:sz w:val="17"/>
                <w:szCs w:val="17"/>
              </w:rPr>
              <w:t>6) Wielkość podmiotu, zgodnie z załącznikiem I do rozporządzenia Komisji (UE) nr 651/2014 z dnia 17 czerwca 2014 r. uznającego niektóre rodzaje pomocy za zgodne z rynkiem wewnętrznym w zastosowaniu art. 107 i 108 Traktatu (Dz. Urz. UE L 187 z 26.06.2014, str. 1)</w:t>
            </w:r>
            <w:r w:rsidRPr="006065D1">
              <w:rPr>
                <w:rFonts w:ascii="Calibri" w:hAnsi="Calibri" w:cs="Calibri"/>
                <w:b/>
                <w:bCs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360" w:type="dxa"/>
            <w:tcBorders>
              <w:top w:val="single" w:sz="4" w:space="0" w:color="auto"/>
              <w:right w:val="single" w:sz="18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6065D1" w:rsidRPr="006065D1" w:rsidTr="0024642F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305" w:type="dxa"/>
            <w:shd w:val="clear" w:color="auto" w:fill="D9D9D9"/>
            <w:vAlign w:val="center"/>
          </w:tcPr>
          <w:p w:rsidR="006065D1" w:rsidRPr="006065D1" w:rsidRDefault="006065D1" w:rsidP="006065D1">
            <w:pPr>
              <w:ind w:left="-57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305" w:type="dxa"/>
            <w:shd w:val="clear" w:color="auto" w:fill="D9D9D9"/>
            <w:vAlign w:val="center"/>
          </w:tcPr>
          <w:tbl>
            <w:tblPr>
              <w:tblpPr w:leftFromText="141" w:rightFromText="141" w:vertAnchor="text" w:horzAnchor="margin" w:tblpY="-231"/>
              <w:tblOverlap w:val="never"/>
              <w:tblW w:w="236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6065D1" w:rsidRPr="006065D1" w:rsidTr="0024642F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065D1" w:rsidRPr="006065D1" w:rsidRDefault="006065D1" w:rsidP="006065D1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6065D1" w:rsidRPr="006065D1" w:rsidRDefault="006065D1" w:rsidP="006065D1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8573" w:type="dxa"/>
            <w:gridSpan w:val="22"/>
            <w:shd w:val="clear" w:color="auto" w:fill="D9D9D9"/>
            <w:vAlign w:val="center"/>
          </w:tcPr>
          <w:p w:rsidR="006065D1" w:rsidRPr="006065D1" w:rsidRDefault="006065D1" w:rsidP="006065D1">
            <w:pPr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6065D1">
              <w:rPr>
                <w:rFonts w:ascii="Calibri" w:hAnsi="Calibri" w:cs="Calibri"/>
                <w:b/>
                <w:bCs/>
                <w:sz w:val="17"/>
                <w:szCs w:val="17"/>
              </w:rPr>
              <w:t>mikroprzedsiębiorca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6065D1" w:rsidRPr="006065D1" w:rsidTr="0024642F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305" w:type="dxa"/>
            <w:shd w:val="clear" w:color="auto" w:fill="D9D9D9"/>
            <w:vAlign w:val="center"/>
          </w:tcPr>
          <w:p w:rsidR="006065D1" w:rsidRPr="006065D1" w:rsidRDefault="006065D1" w:rsidP="006065D1">
            <w:pPr>
              <w:ind w:left="-57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305" w:type="dxa"/>
            <w:shd w:val="clear" w:color="auto" w:fill="D9D9D9"/>
            <w:vAlign w:val="center"/>
          </w:tcPr>
          <w:tbl>
            <w:tblPr>
              <w:tblpPr w:leftFromText="141" w:rightFromText="141" w:vertAnchor="text" w:horzAnchor="margin" w:tblpY="-231"/>
              <w:tblOverlap w:val="never"/>
              <w:tblW w:w="236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6065D1" w:rsidRPr="006065D1" w:rsidTr="0024642F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065D1" w:rsidRPr="006065D1" w:rsidRDefault="006065D1" w:rsidP="006065D1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6065D1" w:rsidRPr="006065D1" w:rsidRDefault="006065D1" w:rsidP="006065D1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8573" w:type="dxa"/>
            <w:gridSpan w:val="22"/>
            <w:shd w:val="clear" w:color="auto" w:fill="D9D9D9"/>
            <w:vAlign w:val="center"/>
          </w:tcPr>
          <w:p w:rsidR="006065D1" w:rsidRPr="006065D1" w:rsidRDefault="006065D1" w:rsidP="006065D1">
            <w:pPr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6065D1">
              <w:rPr>
                <w:rFonts w:ascii="Calibri" w:hAnsi="Calibri" w:cs="Calibri"/>
                <w:b/>
                <w:bCs/>
                <w:sz w:val="17"/>
                <w:szCs w:val="17"/>
              </w:rPr>
              <w:t>mały przedsiębiorca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6065D1" w:rsidRPr="006065D1" w:rsidTr="0024642F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305" w:type="dxa"/>
            <w:shd w:val="clear" w:color="auto" w:fill="D9D9D9"/>
            <w:vAlign w:val="center"/>
          </w:tcPr>
          <w:p w:rsidR="006065D1" w:rsidRPr="006065D1" w:rsidRDefault="006065D1" w:rsidP="006065D1">
            <w:pPr>
              <w:ind w:left="-57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305" w:type="dxa"/>
            <w:shd w:val="clear" w:color="auto" w:fill="D9D9D9"/>
            <w:vAlign w:val="center"/>
          </w:tcPr>
          <w:tbl>
            <w:tblPr>
              <w:tblpPr w:leftFromText="141" w:rightFromText="141" w:vertAnchor="text" w:horzAnchor="margin" w:tblpY="-231"/>
              <w:tblOverlap w:val="never"/>
              <w:tblW w:w="236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6065D1" w:rsidRPr="006065D1" w:rsidTr="0024642F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065D1" w:rsidRPr="006065D1" w:rsidRDefault="006065D1" w:rsidP="006065D1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6065D1" w:rsidRPr="006065D1" w:rsidRDefault="006065D1" w:rsidP="006065D1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8573" w:type="dxa"/>
            <w:gridSpan w:val="22"/>
            <w:shd w:val="clear" w:color="auto" w:fill="D9D9D9"/>
            <w:vAlign w:val="center"/>
          </w:tcPr>
          <w:p w:rsidR="006065D1" w:rsidRPr="006065D1" w:rsidRDefault="006065D1" w:rsidP="006065D1">
            <w:pPr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6065D1">
              <w:rPr>
                <w:rFonts w:ascii="Calibri" w:hAnsi="Calibri" w:cs="Calibri"/>
                <w:b/>
                <w:bCs/>
                <w:sz w:val="17"/>
                <w:szCs w:val="17"/>
              </w:rPr>
              <w:t>średni przedsiębiorca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6065D1" w:rsidRPr="006065D1" w:rsidTr="0024642F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305" w:type="dxa"/>
            <w:shd w:val="clear" w:color="auto" w:fill="D9D9D9"/>
            <w:vAlign w:val="center"/>
          </w:tcPr>
          <w:p w:rsidR="006065D1" w:rsidRPr="006065D1" w:rsidRDefault="006065D1" w:rsidP="006065D1">
            <w:pPr>
              <w:ind w:left="-57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305" w:type="dxa"/>
            <w:shd w:val="clear" w:color="auto" w:fill="D9D9D9"/>
            <w:vAlign w:val="center"/>
          </w:tcPr>
          <w:tbl>
            <w:tblPr>
              <w:tblpPr w:leftFromText="141" w:rightFromText="141" w:vertAnchor="text" w:horzAnchor="margin" w:tblpY="-231"/>
              <w:tblOverlap w:val="never"/>
              <w:tblW w:w="236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6065D1" w:rsidRPr="006065D1" w:rsidTr="0024642F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065D1" w:rsidRPr="006065D1" w:rsidRDefault="006065D1" w:rsidP="006065D1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6065D1" w:rsidRPr="006065D1" w:rsidRDefault="006065D1" w:rsidP="006065D1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8573" w:type="dxa"/>
            <w:gridSpan w:val="22"/>
            <w:shd w:val="clear" w:color="auto" w:fill="D9D9D9"/>
            <w:vAlign w:val="center"/>
          </w:tcPr>
          <w:p w:rsidR="006065D1" w:rsidRPr="006065D1" w:rsidRDefault="006065D1" w:rsidP="006065D1">
            <w:pPr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6065D1">
              <w:rPr>
                <w:rFonts w:ascii="Calibri" w:hAnsi="Calibri" w:cs="Calibri"/>
                <w:b/>
                <w:bCs/>
                <w:sz w:val="17"/>
                <w:szCs w:val="17"/>
              </w:rPr>
              <w:t>inny przedsiębiorca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6065D1" w:rsidRPr="006065D1" w:rsidTr="0024642F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9183" w:type="dxa"/>
            <w:gridSpan w:val="24"/>
            <w:shd w:val="clear" w:color="auto" w:fill="D9D9D9"/>
            <w:vAlign w:val="center"/>
          </w:tcPr>
          <w:p w:rsidR="006065D1" w:rsidRPr="006065D1" w:rsidRDefault="006065D1" w:rsidP="006065D1">
            <w:pPr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6065D1">
              <w:rPr>
                <w:rFonts w:ascii="Calibri" w:hAnsi="Calibri" w:cs="Calibri"/>
                <w:b/>
                <w:bCs/>
                <w:sz w:val="17"/>
                <w:szCs w:val="17"/>
              </w:rPr>
              <w:t>7) Klasa działalności, zgodnie z rozporządzeniem Rady Ministrów z dnia 24 grudnia 2007 r. w sprawie Polskiej Klasyfikacji</w:t>
            </w:r>
            <w:r w:rsidRPr="006065D1">
              <w:rPr>
                <w:rFonts w:ascii="Calibri" w:hAnsi="Calibri" w:cs="Calibri"/>
                <w:b/>
                <w:bCs/>
                <w:sz w:val="17"/>
                <w:szCs w:val="17"/>
              </w:rPr>
              <w:br/>
              <w:t>Działalności (PKD) (Dz. U. Nr 251, poz. 1885, z późn. zm.)</w:t>
            </w:r>
            <w:r w:rsidRPr="006065D1">
              <w:rPr>
                <w:rFonts w:ascii="Calibri" w:hAnsi="Calibri" w:cs="Calibri"/>
                <w:b/>
                <w:bCs/>
                <w:sz w:val="17"/>
                <w:szCs w:val="17"/>
                <w:vertAlign w:val="superscript"/>
              </w:rPr>
              <w:t>6)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6065D1" w:rsidRPr="006065D1" w:rsidTr="0024642F">
        <w:trPr>
          <w:trHeight w:val="284"/>
        </w:trPr>
        <w:tc>
          <w:tcPr>
            <w:tcW w:w="2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D1" w:rsidRPr="006065D1" w:rsidRDefault="006065D1" w:rsidP="006065D1">
            <w:pPr>
              <w:ind w:left="-5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D1" w:rsidRPr="006065D1" w:rsidRDefault="006065D1" w:rsidP="006065D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D1" w:rsidRPr="006065D1" w:rsidRDefault="006065D1" w:rsidP="006065D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D1" w:rsidRPr="006065D1" w:rsidRDefault="006065D1" w:rsidP="006065D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963" w:type="dxa"/>
            <w:gridSpan w:val="20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6065D1" w:rsidRPr="006065D1" w:rsidRDefault="006065D1" w:rsidP="006065D1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6065D1" w:rsidRPr="006065D1" w:rsidTr="0024642F">
        <w:trPr>
          <w:trHeight w:val="284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9183" w:type="dxa"/>
            <w:gridSpan w:val="24"/>
            <w:shd w:val="clear" w:color="auto" w:fill="D9D9D9"/>
            <w:vAlign w:val="bottom"/>
          </w:tcPr>
          <w:p w:rsidR="006065D1" w:rsidRPr="006065D1" w:rsidRDefault="006065D1" w:rsidP="006065D1">
            <w:pPr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6065D1">
              <w:rPr>
                <w:rFonts w:ascii="Calibri" w:hAnsi="Calibri" w:cs="Calibri"/>
                <w:b/>
                <w:bCs/>
                <w:sz w:val="17"/>
                <w:szCs w:val="17"/>
              </w:rPr>
              <w:t>8) Data utworzenia podmiotu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6065D1" w:rsidRPr="006065D1" w:rsidTr="0024642F">
        <w:trPr>
          <w:trHeight w:val="284"/>
        </w:trPr>
        <w:tc>
          <w:tcPr>
            <w:tcW w:w="2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D1" w:rsidRPr="006065D1" w:rsidRDefault="006065D1" w:rsidP="006065D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D1" w:rsidRPr="006065D1" w:rsidRDefault="006065D1" w:rsidP="006065D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65D1" w:rsidRPr="006065D1" w:rsidRDefault="006065D1" w:rsidP="006065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065D1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D1" w:rsidRPr="006065D1" w:rsidRDefault="006065D1" w:rsidP="006065D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D1" w:rsidRPr="006065D1" w:rsidRDefault="006065D1" w:rsidP="006065D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65D1" w:rsidRPr="006065D1" w:rsidRDefault="006065D1" w:rsidP="006065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065D1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D1" w:rsidRPr="006065D1" w:rsidRDefault="006065D1" w:rsidP="006065D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D1" w:rsidRPr="006065D1" w:rsidRDefault="006065D1" w:rsidP="006065D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D1" w:rsidRPr="006065D1" w:rsidRDefault="006065D1" w:rsidP="006065D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D1" w:rsidRPr="006065D1" w:rsidRDefault="006065D1" w:rsidP="006065D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148" w:type="dxa"/>
            <w:gridSpan w:val="14"/>
            <w:tcBorders>
              <w:left w:val="single" w:sz="4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6065D1" w:rsidRPr="006065D1" w:rsidTr="0024642F">
        <w:trPr>
          <w:trHeight w:val="113"/>
        </w:trPr>
        <w:tc>
          <w:tcPr>
            <w:tcW w:w="895" w:type="dxa"/>
            <w:gridSpan w:val="3"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8573" w:type="dxa"/>
            <w:gridSpan w:val="22"/>
            <w:tcBorders>
              <w:bottom w:val="single" w:sz="4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6065D1" w:rsidRPr="006065D1" w:rsidTr="0024642F">
        <w:trPr>
          <w:trHeight w:val="284"/>
        </w:trPr>
        <w:tc>
          <w:tcPr>
            <w:tcW w:w="28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9183" w:type="dxa"/>
            <w:gridSpan w:val="24"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6065D1" w:rsidRPr="006065D1" w:rsidRDefault="006065D1" w:rsidP="006065D1">
            <w:pPr>
              <w:jc w:val="center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6065D1">
              <w:rPr>
                <w:rFonts w:ascii="Calibri" w:hAnsi="Calibri" w:cs="Calibri"/>
                <w:b/>
                <w:bCs/>
                <w:sz w:val="19"/>
                <w:szCs w:val="19"/>
              </w:rPr>
              <w:t>Strona 1 z 7</w:t>
            </w:r>
          </w:p>
        </w:tc>
        <w:tc>
          <w:tcPr>
            <w:tcW w:w="36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</w:tbl>
    <w:p w:rsidR="006065D1" w:rsidRPr="006065D1" w:rsidRDefault="006065D1" w:rsidP="006065D1">
      <w:pPr>
        <w:rPr>
          <w:rFonts w:ascii="Calibri" w:hAnsi="Calibri" w:cs="Calibri"/>
          <w:sz w:val="16"/>
          <w:szCs w:val="16"/>
        </w:rPr>
      </w:pPr>
    </w:p>
    <w:p w:rsidR="006065D1" w:rsidRPr="006065D1" w:rsidRDefault="006065D1" w:rsidP="006065D1">
      <w:pPr>
        <w:rPr>
          <w:rFonts w:ascii="Calibri" w:hAnsi="Calibri" w:cs="Calibri"/>
          <w:sz w:val="16"/>
          <w:szCs w:val="16"/>
        </w:rPr>
      </w:pPr>
    </w:p>
    <w:p w:rsidR="006065D1" w:rsidRPr="006065D1" w:rsidRDefault="006065D1" w:rsidP="006065D1">
      <w:pPr>
        <w:rPr>
          <w:rFonts w:ascii="Calibri" w:hAnsi="Calibri" w:cs="Calibri"/>
          <w:sz w:val="16"/>
          <w:szCs w:val="16"/>
        </w:rPr>
      </w:pPr>
    </w:p>
    <w:p w:rsidR="006065D1" w:rsidRPr="006065D1" w:rsidRDefault="006065D1" w:rsidP="006065D1">
      <w:pPr>
        <w:rPr>
          <w:rFonts w:ascii="Calibri" w:hAnsi="Calibri" w:cs="Calibri"/>
          <w:sz w:val="16"/>
          <w:szCs w:val="16"/>
        </w:rPr>
      </w:pPr>
    </w:p>
    <w:p w:rsidR="006065D1" w:rsidRPr="006065D1" w:rsidRDefault="006065D1" w:rsidP="006065D1">
      <w:pPr>
        <w:rPr>
          <w:rFonts w:ascii="Calibri" w:hAnsi="Calibri" w:cs="Calibri"/>
          <w:sz w:val="16"/>
          <w:szCs w:val="16"/>
        </w:rPr>
      </w:pPr>
    </w:p>
    <w:p w:rsidR="006065D1" w:rsidRPr="006065D1" w:rsidRDefault="006065D1" w:rsidP="006065D1">
      <w:pPr>
        <w:rPr>
          <w:rFonts w:ascii="Calibri" w:hAnsi="Calibri" w:cs="Calibri"/>
          <w:sz w:val="16"/>
          <w:szCs w:val="16"/>
        </w:rPr>
      </w:pPr>
    </w:p>
    <w:p w:rsidR="006065D1" w:rsidRPr="006065D1" w:rsidRDefault="006065D1" w:rsidP="006065D1">
      <w:pPr>
        <w:rPr>
          <w:rFonts w:ascii="Calibri" w:hAnsi="Calibri" w:cs="Calibri"/>
          <w:sz w:val="16"/>
          <w:szCs w:val="16"/>
        </w:rPr>
      </w:pPr>
    </w:p>
    <w:p w:rsidR="006065D1" w:rsidRPr="006065D1" w:rsidRDefault="006065D1" w:rsidP="006065D1">
      <w:pPr>
        <w:rPr>
          <w:rFonts w:ascii="Calibri" w:hAnsi="Calibri" w:cs="Calibri"/>
          <w:sz w:val="16"/>
          <w:szCs w:val="16"/>
        </w:rPr>
      </w:pPr>
    </w:p>
    <w:p w:rsidR="006065D1" w:rsidRPr="006065D1" w:rsidRDefault="006065D1" w:rsidP="006065D1">
      <w:pPr>
        <w:rPr>
          <w:rFonts w:ascii="Calibri" w:hAnsi="Calibri" w:cs="Calibri"/>
          <w:sz w:val="16"/>
          <w:szCs w:val="16"/>
        </w:rPr>
      </w:pPr>
    </w:p>
    <w:p w:rsidR="006065D1" w:rsidRDefault="006065D1" w:rsidP="006065D1">
      <w:pPr>
        <w:rPr>
          <w:rFonts w:ascii="Calibri" w:hAnsi="Calibri" w:cs="Calibri"/>
          <w:sz w:val="16"/>
          <w:szCs w:val="16"/>
        </w:rPr>
      </w:pPr>
    </w:p>
    <w:p w:rsidR="006065D1" w:rsidRDefault="006065D1" w:rsidP="006065D1">
      <w:pPr>
        <w:rPr>
          <w:rFonts w:ascii="Calibri" w:hAnsi="Calibri" w:cs="Calibri"/>
          <w:sz w:val="16"/>
          <w:szCs w:val="16"/>
        </w:rPr>
      </w:pPr>
    </w:p>
    <w:p w:rsidR="006065D1" w:rsidRDefault="006065D1" w:rsidP="006065D1">
      <w:pPr>
        <w:rPr>
          <w:rFonts w:ascii="Calibri" w:hAnsi="Calibri" w:cs="Calibri"/>
          <w:sz w:val="16"/>
          <w:szCs w:val="16"/>
        </w:rPr>
      </w:pPr>
    </w:p>
    <w:p w:rsidR="006065D1" w:rsidRDefault="006065D1" w:rsidP="006065D1">
      <w:pPr>
        <w:rPr>
          <w:rFonts w:ascii="Calibri" w:hAnsi="Calibri" w:cs="Calibri"/>
          <w:sz w:val="16"/>
          <w:szCs w:val="16"/>
        </w:rPr>
      </w:pPr>
    </w:p>
    <w:p w:rsidR="006065D1" w:rsidRDefault="006065D1" w:rsidP="006065D1">
      <w:pPr>
        <w:rPr>
          <w:rFonts w:ascii="Calibri" w:hAnsi="Calibri" w:cs="Calibri"/>
          <w:sz w:val="16"/>
          <w:szCs w:val="16"/>
        </w:rPr>
      </w:pPr>
    </w:p>
    <w:p w:rsidR="006065D1" w:rsidRDefault="006065D1" w:rsidP="006065D1">
      <w:pPr>
        <w:rPr>
          <w:rFonts w:ascii="Calibri" w:hAnsi="Calibri" w:cs="Calibri"/>
          <w:sz w:val="16"/>
          <w:szCs w:val="16"/>
        </w:rPr>
      </w:pPr>
    </w:p>
    <w:p w:rsidR="006065D1" w:rsidRDefault="006065D1" w:rsidP="006065D1">
      <w:pPr>
        <w:rPr>
          <w:rFonts w:ascii="Calibri" w:hAnsi="Calibri" w:cs="Calibri"/>
          <w:sz w:val="16"/>
          <w:szCs w:val="16"/>
        </w:rPr>
      </w:pPr>
    </w:p>
    <w:p w:rsidR="006065D1" w:rsidRDefault="006065D1" w:rsidP="006065D1">
      <w:pPr>
        <w:rPr>
          <w:rFonts w:ascii="Calibri" w:hAnsi="Calibri" w:cs="Calibri"/>
          <w:sz w:val="16"/>
          <w:szCs w:val="16"/>
        </w:rPr>
      </w:pPr>
    </w:p>
    <w:p w:rsidR="006065D1" w:rsidRDefault="006065D1" w:rsidP="006065D1">
      <w:pPr>
        <w:rPr>
          <w:rFonts w:ascii="Calibri" w:hAnsi="Calibri" w:cs="Calibri"/>
          <w:sz w:val="16"/>
          <w:szCs w:val="16"/>
        </w:rPr>
      </w:pPr>
    </w:p>
    <w:p w:rsidR="006065D1" w:rsidRDefault="006065D1" w:rsidP="006065D1">
      <w:pPr>
        <w:rPr>
          <w:rFonts w:ascii="Calibri" w:hAnsi="Calibri" w:cs="Calibri"/>
          <w:sz w:val="16"/>
          <w:szCs w:val="16"/>
        </w:rPr>
      </w:pPr>
    </w:p>
    <w:p w:rsidR="006065D1" w:rsidRDefault="006065D1" w:rsidP="006065D1">
      <w:pPr>
        <w:rPr>
          <w:rFonts w:ascii="Calibri" w:hAnsi="Calibri" w:cs="Calibri"/>
          <w:sz w:val="16"/>
          <w:szCs w:val="16"/>
        </w:rPr>
      </w:pPr>
    </w:p>
    <w:p w:rsidR="006065D1" w:rsidRDefault="006065D1" w:rsidP="006065D1">
      <w:pPr>
        <w:rPr>
          <w:rFonts w:ascii="Calibri" w:hAnsi="Calibri" w:cs="Calibri"/>
          <w:sz w:val="16"/>
          <w:szCs w:val="16"/>
        </w:rPr>
      </w:pPr>
    </w:p>
    <w:p w:rsidR="006065D1" w:rsidRPr="006065D1" w:rsidRDefault="006065D1" w:rsidP="006065D1">
      <w:pPr>
        <w:rPr>
          <w:rFonts w:ascii="Calibri" w:hAnsi="Calibri" w:cs="Calibri"/>
          <w:sz w:val="16"/>
          <w:szCs w:val="16"/>
        </w:rPr>
      </w:pPr>
    </w:p>
    <w:tbl>
      <w:tblPr>
        <w:tblpPr w:leftFromText="141" w:rightFromText="141" w:vertAnchor="text" w:horzAnchor="margin" w:tblpY="-178"/>
        <w:tblW w:w="9828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"/>
        <w:gridCol w:w="4683"/>
        <w:gridCol w:w="306"/>
        <w:gridCol w:w="306"/>
        <w:gridCol w:w="306"/>
        <w:gridCol w:w="306"/>
        <w:gridCol w:w="306"/>
        <w:gridCol w:w="306"/>
        <w:gridCol w:w="306"/>
        <w:gridCol w:w="306"/>
        <w:gridCol w:w="72"/>
        <w:gridCol w:w="234"/>
        <w:gridCol w:w="306"/>
        <w:gridCol w:w="450"/>
        <w:gridCol w:w="990"/>
        <w:gridCol w:w="360"/>
      </w:tblGrid>
      <w:tr w:rsidR="006065D1" w:rsidRPr="006065D1" w:rsidTr="0024642F">
        <w:trPr>
          <w:trHeight w:val="284"/>
        </w:trPr>
        <w:tc>
          <w:tcPr>
            <w:tcW w:w="285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tcBorders>
              <w:top w:val="single" w:sz="18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6065D1">
              <w:rPr>
                <w:rFonts w:ascii="Calibri" w:hAnsi="Calibri" w:cs="Calibri"/>
                <w:b/>
                <w:bCs/>
                <w:sz w:val="17"/>
                <w:szCs w:val="17"/>
              </w:rPr>
              <w:t>9) Powiązania z innymi przedsiębiorcami</w:t>
            </w:r>
            <w:r w:rsidRPr="006065D1">
              <w:rPr>
                <w:rFonts w:ascii="Calibri" w:hAnsi="Calibri" w:cs="Calibri"/>
                <w:b/>
                <w:bCs/>
                <w:sz w:val="17"/>
                <w:szCs w:val="17"/>
                <w:vertAlign w:val="superscript"/>
              </w:rPr>
              <w:t>7)</w:t>
            </w:r>
          </w:p>
        </w:tc>
        <w:tc>
          <w:tcPr>
            <w:tcW w:w="360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6065D1" w:rsidRPr="006065D1" w:rsidTr="0024642F">
        <w:trPr>
          <w:trHeight w:val="284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shd w:val="clear" w:color="auto" w:fill="D9D9D9"/>
          </w:tcPr>
          <w:p w:rsidR="006065D1" w:rsidRPr="006065D1" w:rsidRDefault="006065D1" w:rsidP="006065D1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6065D1">
              <w:rPr>
                <w:rFonts w:ascii="Calibri" w:hAnsi="Calibri" w:cs="Calibri"/>
                <w:b/>
                <w:bCs/>
                <w:sz w:val="17"/>
                <w:szCs w:val="17"/>
              </w:rPr>
              <w:t>Czy pomiędzy podmiotem a innymi przedsiębiorcami istnieją powiązania polegające na tym, że: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</w:tr>
      <w:tr w:rsidR="006065D1" w:rsidRPr="006065D1" w:rsidTr="0024642F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</w:tcPr>
          <w:p w:rsidR="006065D1" w:rsidRPr="006065D1" w:rsidRDefault="006065D1" w:rsidP="006065D1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6065D1">
              <w:rPr>
                <w:rFonts w:ascii="Calibri" w:hAnsi="Calibri" w:cs="Calibri"/>
                <w:b/>
                <w:bCs/>
                <w:sz w:val="17"/>
                <w:szCs w:val="17"/>
              </w:rPr>
              <w:t>a) jeden przedsiębiorca posiada w drugim większość praw głosu?</w:t>
            </w:r>
          </w:p>
        </w:tc>
        <w:tc>
          <w:tcPr>
            <w:tcW w:w="990" w:type="dxa"/>
            <w:gridSpan w:val="3"/>
            <w:shd w:val="clear" w:color="auto" w:fill="D9D9D9"/>
          </w:tcPr>
          <w:tbl>
            <w:tblPr>
              <w:tblpPr w:leftFromText="141" w:rightFromText="141" w:vertAnchor="text" w:horzAnchor="margin" w:tblpY="-231"/>
              <w:tblOverlap w:val="never"/>
              <w:tblW w:w="236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6065D1" w:rsidRPr="006065D1" w:rsidTr="0024642F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065D1" w:rsidRPr="006065D1" w:rsidRDefault="006065D1" w:rsidP="006065D1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6065D1" w:rsidRPr="006065D1" w:rsidRDefault="006065D1" w:rsidP="006065D1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6065D1">
              <w:rPr>
                <w:rFonts w:ascii="Calibri" w:hAnsi="Calibri" w:cs="Calibri"/>
                <w:b/>
                <w:bCs/>
                <w:sz w:val="17"/>
                <w:szCs w:val="17"/>
              </w:rPr>
              <w:t>tak</w:t>
            </w:r>
          </w:p>
        </w:tc>
        <w:tc>
          <w:tcPr>
            <w:tcW w:w="990" w:type="dxa"/>
            <w:shd w:val="clear" w:color="auto" w:fill="D9D9D9"/>
          </w:tcPr>
          <w:tbl>
            <w:tblPr>
              <w:tblpPr w:leftFromText="141" w:rightFromText="141" w:vertAnchor="text" w:horzAnchor="margin" w:tblpY="-231"/>
              <w:tblOverlap w:val="never"/>
              <w:tblW w:w="236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6065D1" w:rsidRPr="006065D1" w:rsidTr="0024642F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065D1" w:rsidRPr="006065D1" w:rsidRDefault="006065D1" w:rsidP="006065D1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6065D1" w:rsidRPr="006065D1" w:rsidRDefault="006065D1" w:rsidP="006065D1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6065D1">
              <w:rPr>
                <w:rFonts w:ascii="Calibri" w:hAnsi="Calibri" w:cs="Calibri"/>
                <w:b/>
                <w:bCs/>
                <w:sz w:val="17"/>
                <w:szCs w:val="17"/>
              </w:rPr>
              <w:t>nie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6065D1" w:rsidRPr="006065D1" w:rsidTr="0024642F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</w:tcPr>
          <w:p w:rsidR="006065D1" w:rsidRPr="006065D1" w:rsidRDefault="006065D1" w:rsidP="006065D1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6065D1">
              <w:rPr>
                <w:rFonts w:ascii="Calibri" w:hAnsi="Calibri" w:cs="Calibri"/>
                <w:b/>
                <w:bCs/>
                <w:sz w:val="17"/>
                <w:szCs w:val="17"/>
              </w:rPr>
              <w:t>b) jeden przedsiębiorca ma prawo powołać lub odwołać większość członków organu zarządzającego lub nadzorującego innego przedsiębiorcy?</w:t>
            </w:r>
          </w:p>
        </w:tc>
        <w:tc>
          <w:tcPr>
            <w:tcW w:w="990" w:type="dxa"/>
            <w:gridSpan w:val="3"/>
            <w:shd w:val="clear" w:color="auto" w:fill="D9D9D9"/>
          </w:tcPr>
          <w:tbl>
            <w:tblPr>
              <w:tblpPr w:leftFromText="141" w:rightFromText="141" w:vertAnchor="text" w:horzAnchor="margin" w:tblpY="-231"/>
              <w:tblOverlap w:val="never"/>
              <w:tblW w:w="236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6065D1" w:rsidRPr="006065D1" w:rsidTr="0024642F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065D1" w:rsidRPr="006065D1" w:rsidRDefault="006065D1" w:rsidP="006065D1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6065D1" w:rsidRPr="006065D1" w:rsidRDefault="006065D1" w:rsidP="006065D1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6065D1">
              <w:rPr>
                <w:rFonts w:ascii="Calibri" w:hAnsi="Calibri" w:cs="Calibri"/>
                <w:b/>
                <w:bCs/>
                <w:sz w:val="17"/>
                <w:szCs w:val="17"/>
              </w:rPr>
              <w:t>tak</w:t>
            </w:r>
          </w:p>
        </w:tc>
        <w:tc>
          <w:tcPr>
            <w:tcW w:w="990" w:type="dxa"/>
            <w:shd w:val="clear" w:color="auto" w:fill="D9D9D9"/>
          </w:tcPr>
          <w:tbl>
            <w:tblPr>
              <w:tblpPr w:leftFromText="141" w:rightFromText="141" w:vertAnchor="text" w:horzAnchor="margin" w:tblpY="-231"/>
              <w:tblOverlap w:val="never"/>
              <w:tblW w:w="236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6065D1" w:rsidRPr="006065D1" w:rsidTr="0024642F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065D1" w:rsidRPr="006065D1" w:rsidRDefault="006065D1" w:rsidP="006065D1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6065D1" w:rsidRPr="006065D1" w:rsidRDefault="006065D1" w:rsidP="006065D1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6065D1">
              <w:rPr>
                <w:rFonts w:ascii="Calibri" w:hAnsi="Calibri" w:cs="Calibri"/>
                <w:b/>
                <w:bCs/>
                <w:sz w:val="17"/>
                <w:szCs w:val="17"/>
              </w:rPr>
              <w:t>nie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6065D1" w:rsidRPr="006065D1" w:rsidTr="0024642F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</w:tcPr>
          <w:p w:rsidR="006065D1" w:rsidRPr="006065D1" w:rsidRDefault="006065D1" w:rsidP="006065D1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6065D1">
              <w:rPr>
                <w:rFonts w:ascii="Calibri" w:hAnsi="Calibri" w:cs="Calibri"/>
                <w:b/>
                <w:bCs/>
                <w:sz w:val="17"/>
                <w:szCs w:val="17"/>
              </w:rPr>
              <w:t xml:space="preserve">c) jeden przedsiębiorca ma prawo wywierać dominujący wpływ na innego przedsiębiorcę zgodnie </w:t>
            </w:r>
            <w:r w:rsidRPr="006065D1">
              <w:rPr>
                <w:rFonts w:ascii="Calibri" w:hAnsi="Calibri" w:cs="Calibri"/>
                <w:b/>
                <w:bCs/>
                <w:sz w:val="17"/>
                <w:szCs w:val="17"/>
              </w:rPr>
              <w:br/>
              <w:t>z umową zawartą z tym przedsiębiorcą lub jego dokumentami założycielskimi?</w:t>
            </w:r>
          </w:p>
        </w:tc>
        <w:tc>
          <w:tcPr>
            <w:tcW w:w="990" w:type="dxa"/>
            <w:gridSpan w:val="3"/>
            <w:shd w:val="clear" w:color="auto" w:fill="D9D9D9"/>
          </w:tcPr>
          <w:tbl>
            <w:tblPr>
              <w:tblpPr w:leftFromText="141" w:rightFromText="141" w:vertAnchor="text" w:horzAnchor="margin" w:tblpY="-231"/>
              <w:tblOverlap w:val="never"/>
              <w:tblW w:w="236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6065D1" w:rsidRPr="006065D1" w:rsidTr="0024642F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065D1" w:rsidRPr="006065D1" w:rsidRDefault="006065D1" w:rsidP="006065D1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6065D1" w:rsidRPr="006065D1" w:rsidRDefault="006065D1" w:rsidP="006065D1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6065D1">
              <w:rPr>
                <w:rFonts w:ascii="Calibri" w:hAnsi="Calibri" w:cs="Calibri"/>
                <w:b/>
                <w:bCs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</w:tcPr>
          <w:tbl>
            <w:tblPr>
              <w:tblpPr w:leftFromText="141" w:rightFromText="141" w:vertAnchor="text" w:horzAnchor="margin" w:tblpY="-231"/>
              <w:tblOverlap w:val="never"/>
              <w:tblW w:w="236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6065D1" w:rsidRPr="006065D1" w:rsidTr="0024642F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065D1" w:rsidRPr="006065D1" w:rsidRDefault="006065D1" w:rsidP="006065D1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6065D1" w:rsidRPr="006065D1" w:rsidRDefault="006065D1" w:rsidP="006065D1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6065D1">
              <w:rPr>
                <w:rFonts w:ascii="Calibri" w:hAnsi="Calibri" w:cs="Calibri"/>
                <w:b/>
                <w:bCs/>
                <w:sz w:val="17"/>
                <w:szCs w:val="17"/>
              </w:rPr>
              <w:t>nie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6065D1" w:rsidRPr="006065D1" w:rsidTr="0024642F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</w:tcPr>
          <w:p w:rsidR="006065D1" w:rsidRPr="006065D1" w:rsidRDefault="006065D1" w:rsidP="006065D1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6065D1">
              <w:rPr>
                <w:rFonts w:ascii="Calibri" w:hAnsi="Calibri" w:cs="Calibri"/>
                <w:b/>
                <w:bCs/>
                <w:sz w:val="17"/>
                <w:szCs w:val="17"/>
              </w:rPr>
              <w:t>d) jeden przedsiębiorca, który jest akcjonariuszem lub wspólnikiem innego przedsiębiorcy lub jego członkiem, zgodnie z porozumieniem z innymi akcjonariuszami, wspólnikami lub członkami tego przedsiębiorcy, samodzielnie kontroluje większość praw głosu u tego przedsiębiorcy?</w:t>
            </w:r>
          </w:p>
        </w:tc>
        <w:tc>
          <w:tcPr>
            <w:tcW w:w="990" w:type="dxa"/>
            <w:gridSpan w:val="3"/>
            <w:shd w:val="clear" w:color="auto" w:fill="D9D9D9"/>
          </w:tcPr>
          <w:tbl>
            <w:tblPr>
              <w:tblpPr w:leftFromText="141" w:rightFromText="141" w:vertAnchor="text" w:horzAnchor="margin" w:tblpY="-231"/>
              <w:tblOverlap w:val="never"/>
              <w:tblW w:w="236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6065D1" w:rsidRPr="006065D1" w:rsidTr="0024642F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065D1" w:rsidRPr="006065D1" w:rsidRDefault="006065D1" w:rsidP="006065D1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6065D1" w:rsidRPr="006065D1" w:rsidRDefault="006065D1" w:rsidP="006065D1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6065D1">
              <w:rPr>
                <w:rFonts w:ascii="Calibri" w:hAnsi="Calibri" w:cs="Calibri"/>
                <w:b/>
                <w:bCs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</w:tcPr>
          <w:tbl>
            <w:tblPr>
              <w:tblpPr w:leftFromText="141" w:rightFromText="141" w:vertAnchor="text" w:horzAnchor="margin" w:tblpY="-231"/>
              <w:tblOverlap w:val="never"/>
              <w:tblW w:w="236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6065D1" w:rsidRPr="006065D1" w:rsidTr="0024642F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065D1" w:rsidRPr="006065D1" w:rsidRDefault="006065D1" w:rsidP="006065D1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6065D1" w:rsidRPr="006065D1" w:rsidRDefault="006065D1" w:rsidP="006065D1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6065D1">
              <w:rPr>
                <w:rFonts w:ascii="Calibri" w:hAnsi="Calibri" w:cs="Calibri"/>
                <w:b/>
                <w:bCs/>
                <w:sz w:val="17"/>
                <w:szCs w:val="17"/>
              </w:rPr>
              <w:t>nie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6065D1" w:rsidRPr="006065D1" w:rsidTr="0024642F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</w:tcPr>
          <w:p w:rsidR="006065D1" w:rsidRPr="006065D1" w:rsidRDefault="006065D1" w:rsidP="006065D1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6065D1">
              <w:rPr>
                <w:rFonts w:ascii="Calibri" w:hAnsi="Calibri" w:cs="Calibri"/>
                <w:b/>
                <w:bCs/>
                <w:sz w:val="17"/>
                <w:szCs w:val="17"/>
              </w:rPr>
              <w:t>e) przedsiębiorca pozostaje w jakimkolwiek ze stosunków opisanych powyżej poprzez jednego innego przedsiębiorcę lub kilku innych przedsiębiorców?</w:t>
            </w:r>
          </w:p>
        </w:tc>
        <w:tc>
          <w:tcPr>
            <w:tcW w:w="990" w:type="dxa"/>
            <w:gridSpan w:val="3"/>
            <w:shd w:val="clear" w:color="auto" w:fill="D9D9D9"/>
          </w:tcPr>
          <w:tbl>
            <w:tblPr>
              <w:tblpPr w:leftFromText="141" w:rightFromText="141" w:vertAnchor="text" w:horzAnchor="margin" w:tblpY="-231"/>
              <w:tblOverlap w:val="never"/>
              <w:tblW w:w="236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6065D1" w:rsidRPr="006065D1" w:rsidTr="0024642F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065D1" w:rsidRPr="006065D1" w:rsidRDefault="006065D1" w:rsidP="006065D1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6065D1" w:rsidRPr="006065D1" w:rsidRDefault="006065D1" w:rsidP="006065D1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6065D1">
              <w:rPr>
                <w:rFonts w:ascii="Calibri" w:hAnsi="Calibri" w:cs="Calibri"/>
                <w:b/>
                <w:bCs/>
                <w:sz w:val="17"/>
                <w:szCs w:val="17"/>
              </w:rPr>
              <w:t>tak</w:t>
            </w:r>
          </w:p>
        </w:tc>
        <w:tc>
          <w:tcPr>
            <w:tcW w:w="990" w:type="dxa"/>
            <w:shd w:val="clear" w:color="auto" w:fill="D9D9D9"/>
          </w:tcPr>
          <w:tbl>
            <w:tblPr>
              <w:tblpPr w:leftFromText="141" w:rightFromText="141" w:vertAnchor="text" w:horzAnchor="margin" w:tblpY="-231"/>
              <w:tblOverlap w:val="never"/>
              <w:tblW w:w="236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6065D1" w:rsidRPr="006065D1" w:rsidTr="0024642F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065D1" w:rsidRPr="006065D1" w:rsidRDefault="006065D1" w:rsidP="006065D1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6065D1" w:rsidRPr="006065D1" w:rsidRDefault="006065D1" w:rsidP="006065D1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6065D1">
              <w:rPr>
                <w:rFonts w:ascii="Calibri" w:hAnsi="Calibri" w:cs="Calibri"/>
                <w:b/>
                <w:bCs/>
                <w:sz w:val="17"/>
                <w:szCs w:val="17"/>
              </w:rPr>
              <w:t>nie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6065D1" w:rsidRPr="006065D1" w:rsidTr="0024642F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shd w:val="clear" w:color="auto" w:fill="D9D9D9"/>
            <w:vAlign w:val="center"/>
          </w:tcPr>
          <w:p w:rsidR="006065D1" w:rsidRPr="006065D1" w:rsidRDefault="006065D1" w:rsidP="006065D1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6065D1">
              <w:rPr>
                <w:rFonts w:ascii="Calibri" w:hAnsi="Calibri" w:cs="Calibri"/>
                <w:b/>
                <w:bCs/>
                <w:sz w:val="17"/>
                <w:szCs w:val="17"/>
              </w:rPr>
              <w:t>W przypadku zaznaczenia przynajmniej jednej odpowiedzi twierdzącej, należy podać: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</w:tr>
      <w:tr w:rsidR="006065D1" w:rsidRPr="006065D1" w:rsidTr="0024642F">
        <w:trPr>
          <w:trHeight w:val="737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4683" w:type="dxa"/>
            <w:tcBorders>
              <w:right w:val="single" w:sz="4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spacing w:before="40"/>
              <w:ind w:left="255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6065D1">
              <w:rPr>
                <w:rFonts w:ascii="Calibri" w:hAnsi="Calibri" w:cs="Calibri"/>
                <w:b/>
                <w:bCs/>
                <w:sz w:val="17"/>
                <w:szCs w:val="17"/>
              </w:rPr>
              <w:t>a) identyfikator podatkowy NIP wszystkich powiązanych</w:t>
            </w:r>
            <w:r w:rsidRPr="006065D1">
              <w:rPr>
                <w:rFonts w:ascii="Calibri" w:hAnsi="Calibri" w:cs="Calibri"/>
                <w:b/>
                <w:bCs/>
                <w:sz w:val="17"/>
                <w:szCs w:val="17"/>
              </w:rPr>
              <w:br/>
              <w:t>z podmiotem przedsiębiorców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D1" w:rsidRPr="006065D1" w:rsidRDefault="006065D1" w:rsidP="006065D1">
            <w:pPr>
              <w:spacing w:before="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6065D1" w:rsidRPr="006065D1" w:rsidTr="0024642F">
        <w:trPr>
          <w:trHeight w:val="113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9183" w:type="dxa"/>
            <w:gridSpan w:val="14"/>
            <w:shd w:val="clear" w:color="auto" w:fill="D9D9D9"/>
          </w:tcPr>
          <w:p w:rsidR="006065D1" w:rsidRPr="006065D1" w:rsidRDefault="006065D1" w:rsidP="006065D1">
            <w:pPr>
              <w:spacing w:before="40"/>
              <w:rPr>
                <w:rFonts w:ascii="Calibri" w:hAnsi="Calibri" w:cs="Calibri"/>
                <w:b/>
                <w:bCs/>
                <w:sz w:val="6"/>
                <w:szCs w:val="6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6065D1" w:rsidRPr="006065D1" w:rsidTr="0024642F">
        <w:trPr>
          <w:trHeight w:val="284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4683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6065D1">
              <w:rPr>
                <w:rFonts w:ascii="Calibri" w:hAnsi="Calibri" w:cs="Calibri"/>
                <w:b/>
                <w:bCs/>
                <w:spacing w:val="-4"/>
                <w:sz w:val="17"/>
                <w:szCs w:val="17"/>
              </w:rPr>
              <w:t xml:space="preserve">b) łączną wartość pomocy de minimis udzielonej w bieżącym </w:t>
            </w:r>
            <w:r w:rsidRPr="006065D1">
              <w:rPr>
                <w:rFonts w:ascii="Calibri" w:hAnsi="Calibri" w:cs="Calibri"/>
                <w:b/>
                <w:bCs/>
                <w:sz w:val="17"/>
                <w:szCs w:val="17"/>
              </w:rPr>
              <w:t>roku podatkowym oraz w dwóch poprzedzających latach podatkowych wszystkim powiązanym z podmiotem przedsiębiorcom</w:t>
            </w:r>
            <w:r w:rsidRPr="006065D1">
              <w:rPr>
                <w:rFonts w:ascii="Calibri" w:hAnsi="Calibri" w:cs="Calibri"/>
                <w:b/>
                <w:bCs/>
                <w:sz w:val="17"/>
                <w:szCs w:val="17"/>
                <w:vertAlign w:val="superscript"/>
              </w:rPr>
              <w:t>8)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D1" w:rsidRPr="006065D1" w:rsidRDefault="006065D1" w:rsidP="006065D1">
            <w:pPr>
              <w:spacing w:before="4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6065D1" w:rsidRPr="006065D1" w:rsidTr="0024642F">
        <w:trPr>
          <w:trHeight w:val="340"/>
        </w:trPr>
        <w:tc>
          <w:tcPr>
            <w:tcW w:w="28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4683" w:type="dxa"/>
            <w:vMerge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6065D1" w:rsidRPr="006065D1" w:rsidRDefault="006065D1" w:rsidP="006065D1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6065D1" w:rsidRPr="006065D1" w:rsidTr="0024642F">
        <w:trPr>
          <w:trHeight w:val="340"/>
        </w:trPr>
        <w:tc>
          <w:tcPr>
            <w:tcW w:w="285" w:type="dxa"/>
            <w:tcBorders>
              <w:top w:val="single" w:sz="4" w:space="0" w:color="auto"/>
              <w:left w:val="single" w:sz="18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tcBorders>
              <w:top w:val="single" w:sz="4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6065D1">
              <w:rPr>
                <w:rFonts w:ascii="Calibri" w:hAnsi="Calibri" w:cs="Calibri"/>
                <w:b/>
                <w:bCs/>
                <w:sz w:val="17"/>
                <w:szCs w:val="17"/>
              </w:rPr>
              <w:t xml:space="preserve">10) Informacja o utworzeniu wnioskodawcy w wyniku podziału innego przedsiębiorcy lub połączenia z innym przedsiębiorcą, </w:t>
            </w:r>
            <w:r w:rsidRPr="006065D1">
              <w:rPr>
                <w:rFonts w:ascii="Calibri" w:hAnsi="Calibri" w:cs="Calibri"/>
                <w:b/>
                <w:bCs/>
                <w:sz w:val="17"/>
                <w:szCs w:val="17"/>
              </w:rPr>
              <w:br/>
              <w:t>w tym przez przejęcie innego przedsiębiorcy</w:t>
            </w:r>
          </w:p>
        </w:tc>
        <w:tc>
          <w:tcPr>
            <w:tcW w:w="360" w:type="dxa"/>
            <w:tcBorders>
              <w:top w:val="single" w:sz="4" w:space="0" w:color="auto"/>
              <w:right w:val="single" w:sz="18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6065D1" w:rsidRPr="006065D1" w:rsidTr="0024642F">
        <w:trPr>
          <w:trHeight w:val="284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shd w:val="clear" w:color="auto" w:fill="D9D9D9"/>
          </w:tcPr>
          <w:p w:rsidR="006065D1" w:rsidRPr="006065D1" w:rsidRDefault="006065D1" w:rsidP="006065D1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6065D1">
              <w:rPr>
                <w:rFonts w:ascii="Calibri" w:hAnsi="Calibri" w:cs="Calibri"/>
                <w:b/>
                <w:bCs/>
                <w:sz w:val="17"/>
                <w:szCs w:val="17"/>
              </w:rPr>
              <w:t>Czy podmiot w ciągu bieżącego roku podatkowego oraz w okresie dwóch poprzedzających lat podatkowych: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</w:tr>
      <w:tr w:rsidR="006065D1" w:rsidRPr="006065D1" w:rsidTr="0024642F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</w:tcPr>
          <w:p w:rsidR="006065D1" w:rsidRPr="006065D1" w:rsidRDefault="006065D1" w:rsidP="006065D1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6065D1">
              <w:rPr>
                <w:rFonts w:ascii="Calibri" w:hAnsi="Calibri" w:cs="Calibri"/>
                <w:b/>
                <w:bCs/>
                <w:sz w:val="17"/>
                <w:szCs w:val="17"/>
              </w:rPr>
              <w:t>a) powstał wskutek połączenia się innych przedsiębiorców?</w:t>
            </w:r>
          </w:p>
        </w:tc>
        <w:tc>
          <w:tcPr>
            <w:tcW w:w="990" w:type="dxa"/>
            <w:gridSpan w:val="3"/>
            <w:shd w:val="clear" w:color="auto" w:fill="D9D9D9"/>
          </w:tcPr>
          <w:tbl>
            <w:tblPr>
              <w:tblpPr w:leftFromText="141" w:rightFromText="141" w:vertAnchor="text" w:horzAnchor="margin" w:tblpY="-231"/>
              <w:tblOverlap w:val="never"/>
              <w:tblW w:w="236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6065D1" w:rsidRPr="006065D1" w:rsidTr="0024642F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065D1" w:rsidRPr="006065D1" w:rsidRDefault="006065D1" w:rsidP="006065D1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6065D1" w:rsidRPr="006065D1" w:rsidRDefault="006065D1" w:rsidP="006065D1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6065D1">
              <w:rPr>
                <w:rFonts w:ascii="Calibri" w:hAnsi="Calibri" w:cs="Calibri"/>
                <w:b/>
                <w:bCs/>
                <w:sz w:val="17"/>
                <w:szCs w:val="17"/>
              </w:rPr>
              <w:t>tak</w:t>
            </w:r>
          </w:p>
        </w:tc>
        <w:tc>
          <w:tcPr>
            <w:tcW w:w="990" w:type="dxa"/>
            <w:shd w:val="clear" w:color="auto" w:fill="D9D9D9"/>
          </w:tcPr>
          <w:tbl>
            <w:tblPr>
              <w:tblpPr w:leftFromText="141" w:rightFromText="141" w:vertAnchor="text" w:horzAnchor="margin" w:tblpY="-231"/>
              <w:tblOverlap w:val="never"/>
              <w:tblW w:w="236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6065D1" w:rsidRPr="006065D1" w:rsidTr="0024642F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065D1" w:rsidRPr="006065D1" w:rsidRDefault="006065D1" w:rsidP="006065D1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6065D1" w:rsidRPr="006065D1" w:rsidRDefault="006065D1" w:rsidP="006065D1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6065D1">
              <w:rPr>
                <w:rFonts w:ascii="Calibri" w:hAnsi="Calibri" w:cs="Calibri"/>
                <w:b/>
                <w:bCs/>
                <w:sz w:val="17"/>
                <w:szCs w:val="17"/>
              </w:rPr>
              <w:t xml:space="preserve"> nie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6065D1" w:rsidRPr="006065D1" w:rsidTr="0024642F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</w:tcPr>
          <w:p w:rsidR="006065D1" w:rsidRPr="006065D1" w:rsidRDefault="006065D1" w:rsidP="006065D1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6065D1">
              <w:rPr>
                <w:rFonts w:ascii="Calibri" w:hAnsi="Calibri" w:cs="Calibri"/>
                <w:b/>
                <w:bCs/>
                <w:sz w:val="17"/>
                <w:szCs w:val="17"/>
              </w:rPr>
              <w:t>b) przejął innego przedsiębiorcę?</w:t>
            </w:r>
          </w:p>
        </w:tc>
        <w:tc>
          <w:tcPr>
            <w:tcW w:w="990" w:type="dxa"/>
            <w:gridSpan w:val="3"/>
            <w:shd w:val="clear" w:color="auto" w:fill="D9D9D9"/>
          </w:tcPr>
          <w:tbl>
            <w:tblPr>
              <w:tblpPr w:leftFromText="141" w:rightFromText="141" w:vertAnchor="text" w:horzAnchor="margin" w:tblpY="-231"/>
              <w:tblOverlap w:val="never"/>
              <w:tblW w:w="236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6065D1" w:rsidRPr="006065D1" w:rsidTr="0024642F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065D1" w:rsidRPr="006065D1" w:rsidRDefault="006065D1" w:rsidP="006065D1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6065D1" w:rsidRPr="006065D1" w:rsidRDefault="006065D1" w:rsidP="006065D1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6065D1">
              <w:rPr>
                <w:rFonts w:ascii="Calibri" w:hAnsi="Calibri" w:cs="Calibri"/>
                <w:b/>
                <w:bCs/>
                <w:sz w:val="17"/>
                <w:szCs w:val="17"/>
              </w:rPr>
              <w:t>tak</w:t>
            </w:r>
          </w:p>
        </w:tc>
        <w:tc>
          <w:tcPr>
            <w:tcW w:w="990" w:type="dxa"/>
            <w:shd w:val="clear" w:color="auto" w:fill="D9D9D9"/>
          </w:tcPr>
          <w:tbl>
            <w:tblPr>
              <w:tblpPr w:leftFromText="141" w:rightFromText="141" w:vertAnchor="text" w:horzAnchor="margin" w:tblpY="-231"/>
              <w:tblOverlap w:val="never"/>
              <w:tblW w:w="236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6065D1" w:rsidRPr="006065D1" w:rsidTr="0024642F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065D1" w:rsidRPr="006065D1" w:rsidRDefault="006065D1" w:rsidP="006065D1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6065D1" w:rsidRPr="006065D1" w:rsidRDefault="006065D1" w:rsidP="006065D1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6065D1">
              <w:rPr>
                <w:rFonts w:ascii="Calibri" w:hAnsi="Calibri" w:cs="Calibri"/>
                <w:b/>
                <w:bCs/>
                <w:sz w:val="17"/>
                <w:szCs w:val="17"/>
              </w:rPr>
              <w:t>nie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6065D1" w:rsidRPr="006065D1" w:rsidTr="0024642F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</w:tcPr>
          <w:p w:rsidR="006065D1" w:rsidRPr="006065D1" w:rsidRDefault="006065D1" w:rsidP="006065D1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6065D1">
              <w:rPr>
                <w:rFonts w:ascii="Calibri" w:hAnsi="Calibri" w:cs="Calibri"/>
                <w:b/>
                <w:bCs/>
                <w:sz w:val="17"/>
                <w:szCs w:val="17"/>
              </w:rPr>
              <w:t>c) powstał w wyniku podziału innego przedsiębiorcy?</w:t>
            </w:r>
          </w:p>
        </w:tc>
        <w:tc>
          <w:tcPr>
            <w:tcW w:w="990" w:type="dxa"/>
            <w:gridSpan w:val="3"/>
            <w:shd w:val="clear" w:color="auto" w:fill="D9D9D9"/>
          </w:tcPr>
          <w:tbl>
            <w:tblPr>
              <w:tblpPr w:leftFromText="141" w:rightFromText="141" w:vertAnchor="text" w:horzAnchor="margin" w:tblpY="-231"/>
              <w:tblOverlap w:val="never"/>
              <w:tblW w:w="236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6065D1" w:rsidRPr="006065D1" w:rsidTr="0024642F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065D1" w:rsidRPr="006065D1" w:rsidRDefault="006065D1" w:rsidP="006065D1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6065D1" w:rsidRPr="006065D1" w:rsidRDefault="006065D1" w:rsidP="006065D1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6065D1">
              <w:rPr>
                <w:rFonts w:ascii="Calibri" w:hAnsi="Calibri" w:cs="Calibri"/>
                <w:b/>
                <w:bCs/>
                <w:sz w:val="17"/>
                <w:szCs w:val="17"/>
              </w:rPr>
              <w:t>tak</w:t>
            </w:r>
          </w:p>
        </w:tc>
        <w:tc>
          <w:tcPr>
            <w:tcW w:w="990" w:type="dxa"/>
            <w:shd w:val="clear" w:color="auto" w:fill="D9D9D9"/>
          </w:tcPr>
          <w:tbl>
            <w:tblPr>
              <w:tblpPr w:leftFromText="141" w:rightFromText="141" w:vertAnchor="text" w:horzAnchor="margin" w:tblpY="-231"/>
              <w:tblOverlap w:val="never"/>
              <w:tblW w:w="236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6065D1" w:rsidRPr="006065D1" w:rsidTr="0024642F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065D1" w:rsidRPr="006065D1" w:rsidRDefault="006065D1" w:rsidP="006065D1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6065D1" w:rsidRPr="006065D1" w:rsidRDefault="006065D1" w:rsidP="006065D1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6065D1">
              <w:rPr>
                <w:rFonts w:ascii="Calibri" w:hAnsi="Calibri" w:cs="Calibri"/>
                <w:b/>
                <w:bCs/>
                <w:sz w:val="17"/>
                <w:szCs w:val="17"/>
              </w:rPr>
              <w:t xml:space="preserve"> nie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6065D1" w:rsidRPr="006065D1" w:rsidTr="0024642F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shd w:val="clear" w:color="auto" w:fill="D9D9D9"/>
            <w:vAlign w:val="center"/>
          </w:tcPr>
          <w:p w:rsidR="006065D1" w:rsidRPr="006065D1" w:rsidRDefault="006065D1" w:rsidP="006065D1">
            <w:pPr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6065D1">
              <w:rPr>
                <w:rFonts w:ascii="Calibri" w:hAnsi="Calibri" w:cs="Calibri"/>
                <w:b/>
                <w:bCs/>
                <w:sz w:val="17"/>
                <w:szCs w:val="17"/>
              </w:rPr>
              <w:t>W przypadku zaznaczenia odpowiedzi twierdzącej w lit. a) lub b) należy podać: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</w:tr>
      <w:tr w:rsidR="006065D1" w:rsidRPr="006065D1" w:rsidTr="0024642F">
        <w:trPr>
          <w:trHeight w:val="737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4683" w:type="dxa"/>
            <w:tcBorders>
              <w:right w:val="single" w:sz="4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6065D1">
              <w:rPr>
                <w:rFonts w:ascii="Calibri" w:hAnsi="Calibri" w:cs="Calibri"/>
                <w:b/>
                <w:bCs/>
                <w:sz w:val="17"/>
                <w:szCs w:val="17"/>
              </w:rPr>
              <w:t xml:space="preserve">a) identyfikator podatkowy NIP wszystkich połączonych lub przejętych </w:t>
            </w:r>
            <w:r w:rsidRPr="006065D1">
              <w:rPr>
                <w:rFonts w:ascii="Calibri" w:hAnsi="Calibri" w:cs="Calibri"/>
                <w:b/>
                <w:bCs/>
                <w:spacing w:val="-4"/>
                <w:sz w:val="17"/>
                <w:szCs w:val="17"/>
              </w:rPr>
              <w:t>przedsiębiorców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D1" w:rsidRPr="006065D1" w:rsidRDefault="006065D1" w:rsidP="006065D1">
            <w:pPr>
              <w:spacing w:before="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6065D1" w:rsidRPr="006065D1" w:rsidTr="0024642F">
        <w:trPr>
          <w:trHeight w:val="113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9183" w:type="dxa"/>
            <w:gridSpan w:val="14"/>
            <w:shd w:val="clear" w:color="auto" w:fill="D9D9D9"/>
          </w:tcPr>
          <w:p w:rsidR="006065D1" w:rsidRPr="006065D1" w:rsidRDefault="006065D1" w:rsidP="006065D1">
            <w:pPr>
              <w:spacing w:before="40"/>
              <w:rPr>
                <w:rFonts w:ascii="Calibri" w:hAnsi="Calibri" w:cs="Calibri"/>
                <w:b/>
                <w:bCs/>
                <w:sz w:val="6"/>
                <w:szCs w:val="6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6065D1" w:rsidRPr="006065D1" w:rsidTr="0024642F">
        <w:trPr>
          <w:trHeight w:val="284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4683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6065D1">
              <w:rPr>
                <w:rFonts w:ascii="Calibri" w:hAnsi="Calibri" w:cs="Calibri"/>
                <w:b/>
                <w:bCs/>
                <w:spacing w:val="-4"/>
                <w:sz w:val="17"/>
                <w:szCs w:val="17"/>
              </w:rPr>
              <w:t xml:space="preserve">b) łączną wartość pomocy de minimis udzielonej w bieżącym </w:t>
            </w:r>
            <w:r w:rsidRPr="006065D1">
              <w:rPr>
                <w:rFonts w:ascii="Calibri" w:hAnsi="Calibri" w:cs="Calibri"/>
                <w:b/>
                <w:bCs/>
                <w:sz w:val="17"/>
                <w:szCs w:val="17"/>
              </w:rPr>
              <w:t>roku podatkowym oraz w dwóch poprzedzających latach podatkowych wszystkim połączonym lub przejętym przedsiębiorcom</w:t>
            </w:r>
            <w:r w:rsidRPr="006065D1">
              <w:rPr>
                <w:rFonts w:ascii="Calibri" w:hAnsi="Calibri" w:cs="Calibri"/>
                <w:b/>
                <w:bCs/>
                <w:sz w:val="17"/>
                <w:szCs w:val="17"/>
                <w:vertAlign w:val="superscript"/>
              </w:rPr>
              <w:t>8)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D1" w:rsidRPr="006065D1" w:rsidRDefault="006065D1" w:rsidP="006065D1">
            <w:pPr>
              <w:spacing w:before="4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6065D1" w:rsidRPr="006065D1" w:rsidTr="0024642F">
        <w:trPr>
          <w:trHeight w:val="340"/>
        </w:trPr>
        <w:tc>
          <w:tcPr>
            <w:tcW w:w="285" w:type="dxa"/>
            <w:tcBorders>
              <w:left w:val="single" w:sz="18" w:space="0" w:color="auto"/>
              <w:bottom w:val="nil"/>
            </w:tcBorders>
            <w:shd w:val="clear" w:color="auto" w:fill="D9D9D9"/>
          </w:tcPr>
          <w:p w:rsidR="006065D1" w:rsidRPr="006065D1" w:rsidRDefault="006065D1" w:rsidP="006065D1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4683" w:type="dxa"/>
            <w:vMerge/>
            <w:tcBorders>
              <w:bottom w:val="nil"/>
              <w:right w:val="nil"/>
            </w:tcBorders>
            <w:shd w:val="clear" w:color="auto" w:fill="D9D9D9"/>
          </w:tcPr>
          <w:p w:rsidR="006065D1" w:rsidRPr="006065D1" w:rsidRDefault="006065D1" w:rsidP="006065D1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nil"/>
              <w:bottom w:val="nil"/>
            </w:tcBorders>
            <w:shd w:val="clear" w:color="auto" w:fill="D9D9D9"/>
          </w:tcPr>
          <w:p w:rsidR="006065D1" w:rsidRPr="006065D1" w:rsidRDefault="006065D1" w:rsidP="006065D1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360" w:type="dxa"/>
            <w:tcBorders>
              <w:bottom w:val="nil"/>
              <w:right w:val="single" w:sz="18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6065D1" w:rsidRPr="006065D1" w:rsidTr="0024642F">
        <w:trPr>
          <w:trHeight w:val="284"/>
        </w:trPr>
        <w:tc>
          <w:tcPr>
            <w:tcW w:w="285" w:type="dxa"/>
            <w:tcBorders>
              <w:top w:val="nil"/>
              <w:left w:val="single" w:sz="18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tcBorders>
              <w:top w:val="nil"/>
            </w:tcBorders>
            <w:shd w:val="clear" w:color="auto" w:fill="D9D9D9"/>
          </w:tcPr>
          <w:p w:rsidR="006065D1" w:rsidRPr="006065D1" w:rsidRDefault="006065D1" w:rsidP="006065D1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6065D1">
              <w:rPr>
                <w:rFonts w:ascii="Calibri" w:hAnsi="Calibri" w:cs="Calibri"/>
                <w:b/>
                <w:bCs/>
                <w:sz w:val="17"/>
                <w:szCs w:val="17"/>
              </w:rPr>
              <w:t>W przypadku zaznaczenia odpowiedzi twierdzącej w lit. c) należy podać:</w:t>
            </w:r>
          </w:p>
        </w:tc>
        <w:tc>
          <w:tcPr>
            <w:tcW w:w="360" w:type="dxa"/>
            <w:tcBorders>
              <w:top w:val="nil"/>
              <w:right w:val="single" w:sz="18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6065D1" w:rsidRPr="006065D1" w:rsidTr="0024642F">
        <w:trPr>
          <w:trHeight w:val="284"/>
        </w:trPr>
        <w:tc>
          <w:tcPr>
            <w:tcW w:w="285" w:type="dxa"/>
            <w:vMerge w:val="restart"/>
            <w:tcBorders>
              <w:left w:val="single" w:sz="18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4683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6065D1">
              <w:rPr>
                <w:rFonts w:ascii="Calibri" w:hAnsi="Calibri" w:cs="Calibri"/>
                <w:b/>
                <w:bCs/>
                <w:sz w:val="17"/>
                <w:szCs w:val="17"/>
              </w:rPr>
              <w:t>a) identyfikator podatkowy NIP przedsiębiorcy przed podziałem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D1" w:rsidRPr="006065D1" w:rsidRDefault="006065D1" w:rsidP="006065D1">
            <w:pPr>
              <w:spacing w:before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D1" w:rsidRPr="006065D1" w:rsidRDefault="006065D1" w:rsidP="006065D1">
            <w:pPr>
              <w:spacing w:before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D1" w:rsidRPr="006065D1" w:rsidRDefault="006065D1" w:rsidP="006065D1">
            <w:pPr>
              <w:spacing w:before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D1" w:rsidRPr="006065D1" w:rsidRDefault="006065D1" w:rsidP="006065D1">
            <w:pPr>
              <w:spacing w:before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D1" w:rsidRPr="006065D1" w:rsidRDefault="006065D1" w:rsidP="006065D1">
            <w:pPr>
              <w:spacing w:before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D1" w:rsidRPr="006065D1" w:rsidRDefault="006065D1" w:rsidP="006065D1">
            <w:pPr>
              <w:spacing w:before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D1" w:rsidRPr="006065D1" w:rsidRDefault="006065D1" w:rsidP="006065D1">
            <w:pPr>
              <w:spacing w:before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D1" w:rsidRPr="006065D1" w:rsidRDefault="006065D1" w:rsidP="006065D1">
            <w:pPr>
              <w:spacing w:before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D1" w:rsidRPr="006065D1" w:rsidRDefault="006065D1" w:rsidP="006065D1">
            <w:pPr>
              <w:spacing w:before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D1" w:rsidRPr="006065D1" w:rsidRDefault="006065D1" w:rsidP="006065D1">
            <w:pPr>
              <w:spacing w:before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360" w:type="dxa"/>
            <w:vMerge w:val="restart"/>
            <w:tcBorders>
              <w:right w:val="single" w:sz="18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6065D1" w:rsidRPr="006065D1" w:rsidTr="0024642F">
        <w:trPr>
          <w:trHeight w:val="57"/>
        </w:trPr>
        <w:tc>
          <w:tcPr>
            <w:tcW w:w="285" w:type="dxa"/>
            <w:vMerge/>
            <w:tcBorders>
              <w:left w:val="single" w:sz="18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4683" w:type="dxa"/>
            <w:vMerge/>
            <w:shd w:val="clear" w:color="auto" w:fill="D9D9D9"/>
          </w:tcPr>
          <w:p w:rsidR="006065D1" w:rsidRPr="006065D1" w:rsidRDefault="006065D1" w:rsidP="006065D1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4500" w:type="dxa"/>
            <w:gridSpan w:val="13"/>
            <w:tcBorders>
              <w:bottom w:val="single" w:sz="4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spacing w:before="40"/>
              <w:rPr>
                <w:rFonts w:ascii="Calibri" w:hAnsi="Calibri" w:cs="Calibri"/>
                <w:b/>
                <w:bCs/>
                <w:sz w:val="4"/>
                <w:szCs w:val="4"/>
              </w:rPr>
            </w:pPr>
          </w:p>
        </w:tc>
        <w:tc>
          <w:tcPr>
            <w:tcW w:w="360" w:type="dxa"/>
            <w:vMerge/>
            <w:tcBorders>
              <w:right w:val="single" w:sz="18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6065D1" w:rsidRPr="006065D1" w:rsidTr="0024642F">
        <w:trPr>
          <w:trHeight w:val="284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4683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6065D1">
              <w:rPr>
                <w:rFonts w:ascii="Calibri" w:hAnsi="Calibri" w:cs="Calibri"/>
                <w:b/>
                <w:bCs/>
                <w:spacing w:val="-4"/>
                <w:sz w:val="17"/>
                <w:szCs w:val="17"/>
              </w:rPr>
              <w:t xml:space="preserve">b) łączną wartość pomocy de minimis udzielonej w bieżącym </w:t>
            </w:r>
            <w:r w:rsidRPr="006065D1">
              <w:rPr>
                <w:rFonts w:ascii="Calibri" w:hAnsi="Calibri" w:cs="Calibri"/>
                <w:b/>
                <w:bCs/>
                <w:sz w:val="17"/>
                <w:szCs w:val="17"/>
              </w:rPr>
              <w:t>roku podatkowym oraz w dwóch poprzedzających latach podatkowych przedsiębiorcy istniejącemu przed podziałem</w:t>
            </w:r>
            <w:r w:rsidRPr="006065D1">
              <w:rPr>
                <w:rFonts w:ascii="Calibri" w:hAnsi="Calibri" w:cs="Calibri"/>
                <w:b/>
                <w:bCs/>
                <w:sz w:val="17"/>
                <w:szCs w:val="17"/>
              </w:rPr>
              <w:br/>
              <w:t>w odniesieniu do działalności przejmowanej przez podmiot8)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D1" w:rsidRPr="006065D1" w:rsidRDefault="006065D1" w:rsidP="006065D1">
            <w:pPr>
              <w:spacing w:before="4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6065D1" w:rsidRPr="006065D1" w:rsidTr="0024642F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4683" w:type="dxa"/>
            <w:vMerge/>
            <w:tcBorders>
              <w:right w:val="nil"/>
            </w:tcBorders>
            <w:shd w:val="clear" w:color="auto" w:fill="D9D9D9"/>
          </w:tcPr>
          <w:p w:rsidR="006065D1" w:rsidRPr="006065D1" w:rsidRDefault="006065D1" w:rsidP="006065D1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nil"/>
            </w:tcBorders>
            <w:shd w:val="clear" w:color="auto" w:fill="D9D9D9"/>
          </w:tcPr>
          <w:p w:rsidR="006065D1" w:rsidRPr="006065D1" w:rsidRDefault="006065D1" w:rsidP="006065D1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6065D1" w:rsidRPr="006065D1" w:rsidTr="0024642F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shd w:val="clear" w:color="auto" w:fill="D9D9D9"/>
          </w:tcPr>
          <w:p w:rsidR="006065D1" w:rsidRPr="006065D1" w:rsidRDefault="006065D1" w:rsidP="006065D1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6065D1">
              <w:rPr>
                <w:rFonts w:ascii="Calibri" w:hAnsi="Calibri" w:cs="Calibri"/>
                <w:b/>
                <w:bCs/>
                <w:sz w:val="17"/>
                <w:szCs w:val="17"/>
              </w:rPr>
              <w:t>Jeśli nie jest możliwe ustalenie, jaka część pomocy de minimis uzyskanej przez przedsiębiorcę przed podziałem przeznaczona była na działalność przejętą przez podmiot, należy podać: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6065D1" w:rsidRPr="006065D1" w:rsidTr="0024642F">
        <w:trPr>
          <w:trHeight w:val="284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4683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6065D1">
              <w:rPr>
                <w:rFonts w:ascii="Calibri" w:hAnsi="Calibri" w:cs="Calibri"/>
                <w:b/>
                <w:bCs/>
                <w:spacing w:val="-4"/>
                <w:sz w:val="17"/>
                <w:szCs w:val="17"/>
              </w:rPr>
              <w:t xml:space="preserve">– łączną wartość pomocy de minimis udzielonej w bieżącym </w:t>
            </w:r>
            <w:r w:rsidRPr="006065D1">
              <w:rPr>
                <w:rFonts w:ascii="Calibri" w:hAnsi="Calibri" w:cs="Calibri"/>
                <w:b/>
                <w:bCs/>
                <w:sz w:val="17"/>
                <w:szCs w:val="17"/>
              </w:rPr>
              <w:t>roku podatkowym oraz w dwóch poprzedzających latach podatkowych przedsiębiorcy przed podziałem</w:t>
            </w:r>
            <w:r w:rsidRPr="006065D1">
              <w:rPr>
                <w:rFonts w:ascii="Calibri" w:hAnsi="Calibri" w:cs="Calibri"/>
                <w:b/>
                <w:bCs/>
                <w:sz w:val="17"/>
                <w:szCs w:val="17"/>
                <w:vertAlign w:val="superscript"/>
              </w:rPr>
              <w:t>8)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D1" w:rsidRPr="006065D1" w:rsidRDefault="006065D1" w:rsidP="006065D1">
            <w:pPr>
              <w:spacing w:before="4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6065D1" w:rsidRPr="006065D1" w:rsidTr="0024642F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4683" w:type="dxa"/>
            <w:vMerge/>
            <w:tcBorders>
              <w:right w:val="nil"/>
            </w:tcBorders>
            <w:shd w:val="clear" w:color="auto" w:fill="D9D9D9"/>
          </w:tcPr>
          <w:p w:rsidR="006065D1" w:rsidRPr="006065D1" w:rsidRDefault="006065D1" w:rsidP="006065D1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6065D1" w:rsidRPr="006065D1" w:rsidTr="0024642F">
        <w:trPr>
          <w:trHeight w:val="284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4683" w:type="dxa"/>
            <w:tcBorders>
              <w:right w:val="single" w:sz="4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6065D1">
              <w:rPr>
                <w:rFonts w:ascii="Calibri" w:hAnsi="Calibri" w:cs="Calibri"/>
                <w:b/>
                <w:bCs/>
                <w:sz w:val="17"/>
                <w:szCs w:val="17"/>
              </w:rPr>
              <w:t>– wartość kapitału przedsiębiorcy przed podziałem (w PLN)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D1" w:rsidRPr="006065D1" w:rsidRDefault="006065D1" w:rsidP="006065D1">
            <w:pPr>
              <w:spacing w:before="4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6065D1" w:rsidRPr="006065D1" w:rsidTr="0024642F">
        <w:trPr>
          <w:trHeight w:val="113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4683" w:type="dxa"/>
            <w:shd w:val="clear" w:color="auto" w:fill="D9D9D9"/>
          </w:tcPr>
          <w:p w:rsidR="006065D1" w:rsidRPr="006065D1" w:rsidRDefault="006065D1" w:rsidP="006065D1">
            <w:pPr>
              <w:spacing w:before="40"/>
              <w:rPr>
                <w:rFonts w:ascii="Calibri" w:hAnsi="Calibri" w:cs="Calibri"/>
                <w:b/>
                <w:bCs/>
                <w:sz w:val="6"/>
                <w:szCs w:val="6"/>
              </w:rPr>
            </w:pPr>
          </w:p>
        </w:tc>
        <w:tc>
          <w:tcPr>
            <w:tcW w:w="450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spacing w:before="40"/>
              <w:rPr>
                <w:rFonts w:ascii="Calibri" w:hAnsi="Calibri" w:cs="Calibri"/>
                <w:b/>
                <w:bCs/>
                <w:sz w:val="6"/>
                <w:szCs w:val="6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6065D1" w:rsidRPr="006065D1" w:rsidTr="0024642F">
        <w:trPr>
          <w:trHeight w:val="284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4683" w:type="dxa"/>
            <w:tcBorders>
              <w:right w:val="single" w:sz="4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6065D1">
              <w:rPr>
                <w:rFonts w:ascii="Calibri" w:hAnsi="Calibri" w:cs="Calibri"/>
                <w:b/>
                <w:bCs/>
                <w:sz w:val="17"/>
                <w:szCs w:val="17"/>
              </w:rPr>
              <w:t>– wartość kapitału podmiotu na moment podziału (w PLN)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D1" w:rsidRPr="006065D1" w:rsidRDefault="006065D1" w:rsidP="006065D1">
            <w:pPr>
              <w:spacing w:before="4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6065D1" w:rsidRPr="006065D1" w:rsidTr="0024642F">
        <w:trPr>
          <w:trHeight w:val="113"/>
        </w:trPr>
        <w:tc>
          <w:tcPr>
            <w:tcW w:w="28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4683" w:type="dxa"/>
            <w:tcBorders>
              <w:bottom w:val="single" w:sz="4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spacing w:before="40"/>
              <w:rPr>
                <w:rFonts w:ascii="Calibri" w:hAnsi="Calibri" w:cs="Calibri"/>
                <w:b/>
                <w:bCs/>
                <w:sz w:val="6"/>
                <w:szCs w:val="6"/>
              </w:rPr>
            </w:pPr>
          </w:p>
        </w:tc>
        <w:tc>
          <w:tcPr>
            <w:tcW w:w="450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spacing w:before="40"/>
              <w:rPr>
                <w:rFonts w:ascii="Calibri" w:hAnsi="Calibri" w:cs="Calibri"/>
                <w:b/>
                <w:bCs/>
                <w:sz w:val="6"/>
                <w:szCs w:val="6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6065D1" w:rsidRPr="006065D1" w:rsidTr="0024642F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28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6065D1" w:rsidRPr="006065D1" w:rsidRDefault="006065D1" w:rsidP="006065D1">
            <w:pPr>
              <w:jc w:val="center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6065D1">
              <w:rPr>
                <w:rFonts w:ascii="Calibri" w:hAnsi="Calibri" w:cs="Calibri"/>
                <w:b/>
                <w:bCs/>
                <w:sz w:val="19"/>
                <w:szCs w:val="19"/>
              </w:rPr>
              <w:t>Strona 2 z 7</w:t>
            </w:r>
          </w:p>
        </w:tc>
        <w:tc>
          <w:tcPr>
            <w:tcW w:w="36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</w:tbl>
    <w:p w:rsidR="006065D1" w:rsidRPr="006065D1" w:rsidRDefault="006065D1" w:rsidP="006065D1">
      <w:pPr>
        <w:rPr>
          <w:rFonts w:ascii="Calibri" w:hAnsi="Calibri" w:cs="Calibri"/>
          <w:sz w:val="16"/>
          <w:szCs w:val="16"/>
        </w:rPr>
      </w:pPr>
    </w:p>
    <w:p w:rsidR="006065D1" w:rsidRPr="006065D1" w:rsidRDefault="006065D1" w:rsidP="006065D1">
      <w:pPr>
        <w:rPr>
          <w:rFonts w:ascii="Calibri" w:hAnsi="Calibri" w:cs="Calibri"/>
          <w:sz w:val="16"/>
          <w:szCs w:val="16"/>
        </w:rPr>
      </w:pPr>
    </w:p>
    <w:p w:rsidR="006065D1" w:rsidRPr="006065D1" w:rsidRDefault="006065D1" w:rsidP="006065D1">
      <w:pPr>
        <w:rPr>
          <w:rFonts w:ascii="Calibri" w:hAnsi="Calibri" w:cs="Calibri"/>
          <w:sz w:val="16"/>
          <w:szCs w:val="16"/>
        </w:rPr>
      </w:pPr>
    </w:p>
    <w:p w:rsidR="006065D1" w:rsidRPr="006065D1" w:rsidRDefault="006065D1" w:rsidP="006065D1">
      <w:pPr>
        <w:rPr>
          <w:rFonts w:ascii="Calibri" w:hAnsi="Calibri" w:cs="Calibri"/>
          <w:sz w:val="16"/>
          <w:szCs w:val="16"/>
        </w:rPr>
      </w:pPr>
    </w:p>
    <w:p w:rsidR="006065D1" w:rsidRPr="006065D1" w:rsidRDefault="006065D1" w:rsidP="006065D1">
      <w:pPr>
        <w:rPr>
          <w:rFonts w:ascii="Calibri" w:hAnsi="Calibri" w:cs="Calibri"/>
          <w:sz w:val="16"/>
          <w:szCs w:val="16"/>
        </w:rPr>
      </w:pPr>
    </w:p>
    <w:p w:rsidR="006065D1" w:rsidRPr="006065D1" w:rsidRDefault="006065D1" w:rsidP="006065D1">
      <w:pPr>
        <w:rPr>
          <w:rFonts w:ascii="Calibri" w:hAnsi="Calibri" w:cs="Calibri"/>
          <w:sz w:val="16"/>
          <w:szCs w:val="16"/>
        </w:rPr>
      </w:pPr>
    </w:p>
    <w:p w:rsidR="006065D1" w:rsidRPr="006065D1" w:rsidRDefault="006065D1" w:rsidP="006065D1">
      <w:pPr>
        <w:rPr>
          <w:rFonts w:ascii="Calibri" w:hAnsi="Calibri" w:cs="Calibri"/>
          <w:sz w:val="16"/>
          <w:szCs w:val="16"/>
        </w:rPr>
      </w:pPr>
    </w:p>
    <w:p w:rsidR="006065D1" w:rsidRPr="006065D1" w:rsidRDefault="006065D1" w:rsidP="006065D1">
      <w:pPr>
        <w:rPr>
          <w:rFonts w:ascii="Calibri" w:hAnsi="Calibri" w:cs="Calibri"/>
          <w:sz w:val="16"/>
          <w:szCs w:val="16"/>
        </w:rPr>
      </w:pPr>
    </w:p>
    <w:p w:rsidR="006065D1" w:rsidRPr="006065D1" w:rsidRDefault="006065D1" w:rsidP="006065D1">
      <w:pPr>
        <w:rPr>
          <w:rFonts w:ascii="Calibri" w:hAnsi="Calibri" w:cs="Calibri"/>
          <w:sz w:val="16"/>
          <w:szCs w:val="16"/>
        </w:rPr>
      </w:pPr>
    </w:p>
    <w:p w:rsidR="006065D1" w:rsidRPr="006065D1" w:rsidRDefault="006065D1" w:rsidP="006065D1">
      <w:pPr>
        <w:rPr>
          <w:rFonts w:ascii="Calibri" w:hAnsi="Calibri" w:cs="Calibri"/>
          <w:sz w:val="16"/>
          <w:szCs w:val="16"/>
        </w:rPr>
      </w:pPr>
    </w:p>
    <w:tbl>
      <w:tblPr>
        <w:tblW w:w="9828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"/>
        <w:gridCol w:w="313"/>
        <w:gridCol w:w="4354"/>
        <w:gridCol w:w="1096"/>
        <w:gridCol w:w="1080"/>
        <w:gridCol w:w="414"/>
        <w:gridCol w:w="990"/>
        <w:gridCol w:w="983"/>
        <w:gridCol w:w="7"/>
        <w:gridCol w:w="306"/>
      </w:tblGrid>
      <w:tr w:rsidR="006065D1" w:rsidRPr="006065D1" w:rsidTr="0024642F">
        <w:trPr>
          <w:trHeight w:val="340"/>
        </w:trPr>
        <w:tc>
          <w:tcPr>
            <w:tcW w:w="2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9237" w:type="dxa"/>
            <w:gridSpan w:val="8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065D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B. Informacje dotyczące sytuacji ekonomicznej podmiotu, któremu ma być udzielona </w:t>
            </w:r>
            <w:r w:rsidRPr="006065D1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  <w:t>pomoc de minimis</w:t>
            </w:r>
            <w:r w:rsidRPr="006065D1"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</w:rPr>
              <w:t>9)</w:t>
            </w:r>
          </w:p>
        </w:tc>
        <w:tc>
          <w:tcPr>
            <w:tcW w:w="306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6065D1" w:rsidRPr="006065D1" w:rsidTr="0024642F">
        <w:trPr>
          <w:trHeight w:val="284"/>
        </w:trPr>
        <w:tc>
          <w:tcPr>
            <w:tcW w:w="285" w:type="dxa"/>
            <w:tcBorders>
              <w:top w:val="single" w:sz="4" w:space="0" w:color="auto"/>
              <w:left w:val="single" w:sz="18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9237" w:type="dxa"/>
            <w:gridSpan w:val="8"/>
            <w:tcBorders>
              <w:top w:val="single" w:sz="4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right w:val="single" w:sz="18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6065D1" w:rsidRPr="006065D1" w:rsidTr="0024642F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257" w:type="dxa"/>
            <w:gridSpan w:val="5"/>
            <w:shd w:val="clear" w:color="auto" w:fill="D9D9D9"/>
          </w:tcPr>
          <w:p w:rsidR="006065D1" w:rsidRPr="006065D1" w:rsidRDefault="006065D1" w:rsidP="006065D1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6065D1">
              <w:rPr>
                <w:rFonts w:ascii="Calibri" w:hAnsi="Calibri" w:cs="Calibri"/>
                <w:b/>
                <w:bCs/>
                <w:sz w:val="17"/>
                <w:szCs w:val="17"/>
              </w:rPr>
              <w:t>1) Czy podmiot spełnia kryteria kwalifikujące go do objęcia postępowaniem upadłościowym?</w:t>
            </w:r>
          </w:p>
        </w:tc>
        <w:tc>
          <w:tcPr>
            <w:tcW w:w="990" w:type="dxa"/>
            <w:shd w:val="clear" w:color="auto" w:fill="D9D9D9"/>
          </w:tcPr>
          <w:tbl>
            <w:tblPr>
              <w:tblpPr w:leftFromText="141" w:rightFromText="141" w:vertAnchor="text" w:horzAnchor="margin" w:tblpY="-231"/>
              <w:tblOverlap w:val="never"/>
              <w:tblW w:w="236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6065D1" w:rsidRPr="006065D1" w:rsidTr="0024642F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065D1" w:rsidRPr="006065D1" w:rsidRDefault="006065D1" w:rsidP="006065D1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6065D1" w:rsidRPr="006065D1" w:rsidRDefault="006065D1" w:rsidP="006065D1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6065D1">
              <w:rPr>
                <w:rFonts w:ascii="Calibri" w:hAnsi="Calibri" w:cs="Calibri"/>
                <w:b/>
                <w:bCs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shd w:val="clear" w:color="auto" w:fill="D9D9D9"/>
          </w:tcPr>
          <w:tbl>
            <w:tblPr>
              <w:tblpPr w:leftFromText="141" w:rightFromText="141" w:vertAnchor="text" w:horzAnchor="margin" w:tblpY="-231"/>
              <w:tblOverlap w:val="never"/>
              <w:tblW w:w="236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6065D1" w:rsidRPr="006065D1" w:rsidTr="0024642F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065D1" w:rsidRPr="006065D1" w:rsidRDefault="006065D1" w:rsidP="006065D1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6065D1" w:rsidRPr="006065D1" w:rsidRDefault="006065D1" w:rsidP="006065D1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6065D1">
              <w:rPr>
                <w:rFonts w:ascii="Calibri" w:hAnsi="Calibri" w:cs="Calibri"/>
                <w:b/>
                <w:bCs/>
                <w:sz w:val="17"/>
                <w:szCs w:val="17"/>
              </w:rPr>
              <w:t>nie</w:t>
            </w: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6065D1" w:rsidRPr="006065D1" w:rsidTr="0024642F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257" w:type="dxa"/>
            <w:gridSpan w:val="5"/>
            <w:vMerge w:val="restart"/>
            <w:shd w:val="clear" w:color="auto" w:fill="D9D9D9"/>
          </w:tcPr>
          <w:p w:rsidR="006065D1" w:rsidRPr="006065D1" w:rsidRDefault="006065D1" w:rsidP="006065D1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6065D1">
              <w:rPr>
                <w:rFonts w:ascii="Calibri" w:hAnsi="Calibri" w:cs="Calibri"/>
                <w:b/>
                <w:bCs/>
                <w:sz w:val="17"/>
                <w:szCs w:val="17"/>
              </w:rPr>
              <w:t>2) Czy podmiot będący przedsiębiorcą innym niż mikro-, mały lub średni znajduje się w sytuacji gorszej niż sytuacja kwalifikująca się do oceny kredytowej B-</w:t>
            </w:r>
            <w:r w:rsidRPr="006065D1">
              <w:rPr>
                <w:rFonts w:ascii="Calibri" w:hAnsi="Calibri" w:cs="Calibri"/>
                <w:b/>
                <w:bCs/>
                <w:sz w:val="17"/>
                <w:szCs w:val="17"/>
                <w:vertAlign w:val="superscript"/>
              </w:rPr>
              <w:t>10)</w:t>
            </w:r>
            <w:r w:rsidRPr="006065D1">
              <w:rPr>
                <w:rFonts w:ascii="Calibri" w:hAnsi="Calibri" w:cs="Calibri"/>
                <w:b/>
                <w:bCs/>
                <w:sz w:val="17"/>
                <w:szCs w:val="17"/>
              </w:rPr>
              <w:t>?</w:t>
            </w:r>
          </w:p>
        </w:tc>
        <w:tc>
          <w:tcPr>
            <w:tcW w:w="990" w:type="dxa"/>
            <w:shd w:val="clear" w:color="auto" w:fill="D9D9D9"/>
          </w:tcPr>
          <w:tbl>
            <w:tblPr>
              <w:tblpPr w:leftFromText="141" w:rightFromText="141" w:vertAnchor="text" w:horzAnchor="margin" w:tblpY="-231"/>
              <w:tblOverlap w:val="never"/>
              <w:tblW w:w="236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6065D1" w:rsidRPr="006065D1" w:rsidTr="0024642F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065D1" w:rsidRPr="006065D1" w:rsidRDefault="006065D1" w:rsidP="006065D1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6065D1" w:rsidRPr="006065D1" w:rsidRDefault="006065D1" w:rsidP="006065D1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6065D1">
              <w:rPr>
                <w:rFonts w:ascii="Calibri" w:hAnsi="Calibri" w:cs="Calibri"/>
                <w:b/>
                <w:bCs/>
                <w:sz w:val="17"/>
                <w:szCs w:val="17"/>
              </w:rPr>
              <w:t>tak</w:t>
            </w:r>
          </w:p>
        </w:tc>
        <w:tc>
          <w:tcPr>
            <w:tcW w:w="990" w:type="dxa"/>
            <w:gridSpan w:val="2"/>
            <w:shd w:val="clear" w:color="auto" w:fill="D9D9D9"/>
          </w:tcPr>
          <w:tbl>
            <w:tblPr>
              <w:tblpPr w:leftFromText="141" w:rightFromText="141" w:vertAnchor="text" w:horzAnchor="margin" w:tblpY="-231"/>
              <w:tblOverlap w:val="never"/>
              <w:tblW w:w="236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6065D1" w:rsidRPr="006065D1" w:rsidTr="0024642F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065D1" w:rsidRPr="006065D1" w:rsidRDefault="006065D1" w:rsidP="006065D1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6065D1" w:rsidRPr="006065D1" w:rsidRDefault="006065D1" w:rsidP="006065D1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6065D1">
              <w:rPr>
                <w:rFonts w:ascii="Calibri" w:hAnsi="Calibri" w:cs="Calibri"/>
                <w:b/>
                <w:bCs/>
                <w:sz w:val="17"/>
                <w:szCs w:val="17"/>
              </w:rPr>
              <w:t>nie</w:t>
            </w: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6065D1" w:rsidRPr="006065D1" w:rsidTr="0024642F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257" w:type="dxa"/>
            <w:gridSpan w:val="5"/>
            <w:vMerge/>
            <w:shd w:val="clear" w:color="auto" w:fill="D9D9D9"/>
          </w:tcPr>
          <w:p w:rsidR="006065D1" w:rsidRPr="006065D1" w:rsidRDefault="006065D1" w:rsidP="006065D1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1980" w:type="dxa"/>
            <w:gridSpan w:val="3"/>
            <w:shd w:val="clear" w:color="auto" w:fill="D9D9D9"/>
          </w:tcPr>
          <w:tbl>
            <w:tblPr>
              <w:tblpPr w:leftFromText="141" w:rightFromText="141" w:vertAnchor="text" w:horzAnchor="margin" w:tblpY="-231"/>
              <w:tblOverlap w:val="never"/>
              <w:tblW w:w="236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6065D1" w:rsidRPr="006065D1" w:rsidTr="0024642F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065D1" w:rsidRPr="006065D1" w:rsidRDefault="006065D1" w:rsidP="006065D1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6065D1" w:rsidRPr="006065D1" w:rsidRDefault="006065D1" w:rsidP="006065D1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6065D1">
              <w:rPr>
                <w:rFonts w:ascii="Calibri" w:hAnsi="Calibri" w:cs="Calibri"/>
                <w:b/>
                <w:bCs/>
                <w:sz w:val="17"/>
                <w:szCs w:val="17"/>
              </w:rPr>
              <w:t xml:space="preserve"> nie dotyczy</w:t>
            </w: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6065D1" w:rsidRPr="006065D1" w:rsidTr="0024642F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9237" w:type="dxa"/>
            <w:gridSpan w:val="8"/>
            <w:shd w:val="clear" w:color="auto" w:fill="D9D9D9"/>
          </w:tcPr>
          <w:p w:rsidR="006065D1" w:rsidRPr="006065D1" w:rsidRDefault="006065D1" w:rsidP="006065D1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6065D1">
              <w:rPr>
                <w:rFonts w:ascii="Calibri" w:hAnsi="Calibri" w:cs="Calibri"/>
                <w:b/>
                <w:bCs/>
                <w:sz w:val="17"/>
                <w:szCs w:val="17"/>
              </w:rPr>
              <w:t xml:space="preserve">3) Czy w odniesieniu do okresu ostatnich 3 lat poprzedzających dzień wystąpienia z wnioskiem </w:t>
            </w:r>
            <w:r w:rsidRPr="006065D1">
              <w:rPr>
                <w:rFonts w:ascii="Calibri" w:hAnsi="Calibri" w:cs="Calibri"/>
                <w:b/>
                <w:bCs/>
                <w:sz w:val="17"/>
                <w:szCs w:val="17"/>
              </w:rPr>
              <w:br/>
              <w:t>o udzielenie pomocy de minimis:</w:t>
            </w: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6065D1" w:rsidRPr="006065D1" w:rsidTr="0024642F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:rsidR="006065D1" w:rsidRPr="006065D1" w:rsidRDefault="006065D1" w:rsidP="006065D1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</w:tcPr>
          <w:p w:rsidR="006065D1" w:rsidRPr="006065D1" w:rsidRDefault="006065D1" w:rsidP="006065D1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6065D1">
              <w:rPr>
                <w:rFonts w:ascii="Calibri" w:hAnsi="Calibri" w:cs="Calibri"/>
                <w:b/>
                <w:bCs/>
                <w:sz w:val="17"/>
                <w:szCs w:val="17"/>
              </w:rPr>
              <w:t>a) podmiot odnotowuje rosnące straty?</w:t>
            </w:r>
          </w:p>
        </w:tc>
        <w:tc>
          <w:tcPr>
            <w:tcW w:w="1096" w:type="dxa"/>
            <w:shd w:val="clear" w:color="auto" w:fill="D9D9D9"/>
          </w:tcPr>
          <w:tbl>
            <w:tblPr>
              <w:tblpPr w:leftFromText="141" w:rightFromText="141" w:vertAnchor="text" w:horzAnchor="margin" w:tblpY="-231"/>
              <w:tblOverlap w:val="never"/>
              <w:tblW w:w="236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6065D1" w:rsidRPr="006065D1" w:rsidTr="0024642F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065D1" w:rsidRPr="006065D1" w:rsidRDefault="006065D1" w:rsidP="006065D1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6065D1" w:rsidRPr="006065D1" w:rsidRDefault="006065D1" w:rsidP="006065D1">
            <w:pPr>
              <w:spacing w:before="40"/>
              <w:ind w:left="-57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6065D1">
              <w:rPr>
                <w:rFonts w:ascii="Calibri" w:hAnsi="Calibri" w:cs="Calibri"/>
                <w:b/>
                <w:bCs/>
                <w:sz w:val="17"/>
                <w:szCs w:val="17"/>
              </w:rPr>
              <w:t>tak</w:t>
            </w:r>
          </w:p>
        </w:tc>
        <w:tc>
          <w:tcPr>
            <w:tcW w:w="1080" w:type="dxa"/>
            <w:shd w:val="clear" w:color="auto" w:fill="D9D9D9"/>
          </w:tcPr>
          <w:tbl>
            <w:tblPr>
              <w:tblpPr w:leftFromText="141" w:rightFromText="141" w:vertAnchor="text" w:horzAnchor="margin" w:tblpY="-231"/>
              <w:tblOverlap w:val="never"/>
              <w:tblW w:w="236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6065D1" w:rsidRPr="006065D1" w:rsidTr="0024642F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065D1" w:rsidRPr="006065D1" w:rsidRDefault="006065D1" w:rsidP="006065D1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6065D1" w:rsidRPr="006065D1" w:rsidRDefault="006065D1" w:rsidP="006065D1">
            <w:pPr>
              <w:spacing w:before="40"/>
              <w:ind w:left="-57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6065D1">
              <w:rPr>
                <w:rFonts w:ascii="Calibri" w:hAnsi="Calibri" w:cs="Calibri"/>
                <w:b/>
                <w:bCs/>
                <w:sz w:val="17"/>
                <w:szCs w:val="17"/>
              </w:rPr>
              <w:t>nie</w:t>
            </w:r>
          </w:p>
        </w:tc>
        <w:tc>
          <w:tcPr>
            <w:tcW w:w="2394" w:type="dxa"/>
            <w:gridSpan w:val="4"/>
            <w:shd w:val="clear" w:color="auto" w:fill="D9D9D9"/>
          </w:tcPr>
          <w:p w:rsidR="006065D1" w:rsidRPr="006065D1" w:rsidRDefault="006065D1" w:rsidP="006065D1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6065D1" w:rsidRPr="006065D1" w:rsidTr="0024642F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:rsidR="006065D1" w:rsidRPr="006065D1" w:rsidRDefault="006065D1" w:rsidP="006065D1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</w:tcPr>
          <w:p w:rsidR="006065D1" w:rsidRPr="006065D1" w:rsidRDefault="006065D1" w:rsidP="006065D1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6065D1">
              <w:rPr>
                <w:rFonts w:ascii="Calibri" w:hAnsi="Calibri" w:cs="Calibri"/>
                <w:b/>
                <w:bCs/>
                <w:sz w:val="17"/>
                <w:szCs w:val="17"/>
              </w:rPr>
              <w:t>b) obroty podmiotu maleją?</w:t>
            </w:r>
          </w:p>
        </w:tc>
        <w:tc>
          <w:tcPr>
            <w:tcW w:w="1096" w:type="dxa"/>
            <w:shd w:val="clear" w:color="auto" w:fill="D9D9D9"/>
          </w:tcPr>
          <w:tbl>
            <w:tblPr>
              <w:tblpPr w:leftFromText="141" w:rightFromText="141" w:vertAnchor="text" w:horzAnchor="margin" w:tblpY="-231"/>
              <w:tblOverlap w:val="never"/>
              <w:tblW w:w="236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6065D1" w:rsidRPr="006065D1" w:rsidTr="0024642F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065D1" w:rsidRPr="006065D1" w:rsidRDefault="006065D1" w:rsidP="006065D1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6065D1" w:rsidRPr="006065D1" w:rsidRDefault="006065D1" w:rsidP="006065D1">
            <w:pPr>
              <w:spacing w:before="40"/>
              <w:ind w:left="-57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6065D1">
              <w:rPr>
                <w:rFonts w:ascii="Calibri" w:hAnsi="Calibri" w:cs="Calibri"/>
                <w:b/>
                <w:bCs/>
                <w:sz w:val="17"/>
                <w:szCs w:val="17"/>
              </w:rPr>
              <w:t>tak</w:t>
            </w:r>
          </w:p>
        </w:tc>
        <w:tc>
          <w:tcPr>
            <w:tcW w:w="1080" w:type="dxa"/>
            <w:shd w:val="clear" w:color="auto" w:fill="D9D9D9"/>
          </w:tcPr>
          <w:tbl>
            <w:tblPr>
              <w:tblpPr w:leftFromText="141" w:rightFromText="141" w:vertAnchor="text" w:horzAnchor="margin" w:tblpY="-231"/>
              <w:tblOverlap w:val="never"/>
              <w:tblW w:w="236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6065D1" w:rsidRPr="006065D1" w:rsidTr="0024642F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065D1" w:rsidRPr="006065D1" w:rsidRDefault="006065D1" w:rsidP="006065D1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6065D1" w:rsidRPr="006065D1" w:rsidRDefault="006065D1" w:rsidP="006065D1">
            <w:pPr>
              <w:spacing w:before="40"/>
              <w:ind w:left="-57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6065D1">
              <w:rPr>
                <w:rFonts w:ascii="Calibri" w:hAnsi="Calibri" w:cs="Calibri"/>
                <w:b/>
                <w:bCs/>
                <w:sz w:val="17"/>
                <w:szCs w:val="17"/>
              </w:rPr>
              <w:t>nie</w:t>
            </w:r>
          </w:p>
        </w:tc>
        <w:tc>
          <w:tcPr>
            <w:tcW w:w="2394" w:type="dxa"/>
            <w:gridSpan w:val="4"/>
            <w:shd w:val="clear" w:color="auto" w:fill="D9D9D9"/>
          </w:tcPr>
          <w:p w:rsidR="006065D1" w:rsidRPr="006065D1" w:rsidRDefault="006065D1" w:rsidP="006065D1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6065D1" w:rsidRPr="006065D1" w:rsidTr="0024642F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:rsidR="006065D1" w:rsidRPr="006065D1" w:rsidRDefault="006065D1" w:rsidP="006065D1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</w:tcPr>
          <w:p w:rsidR="006065D1" w:rsidRPr="006065D1" w:rsidRDefault="006065D1" w:rsidP="006065D1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6065D1">
              <w:rPr>
                <w:rFonts w:ascii="Calibri" w:hAnsi="Calibri" w:cs="Calibri"/>
                <w:b/>
                <w:bCs/>
                <w:spacing w:val="-4"/>
                <w:sz w:val="17"/>
                <w:szCs w:val="17"/>
              </w:rPr>
              <w:t xml:space="preserve">c) zwiększeniu ulegają zapasy podmiotu lub niewykorzystany </w:t>
            </w:r>
            <w:r w:rsidRPr="006065D1">
              <w:rPr>
                <w:rFonts w:ascii="Calibri" w:hAnsi="Calibri" w:cs="Calibri"/>
                <w:b/>
                <w:bCs/>
                <w:sz w:val="17"/>
                <w:szCs w:val="17"/>
              </w:rPr>
              <w:t>potencjał do świadczenia usług?</w:t>
            </w:r>
          </w:p>
        </w:tc>
        <w:tc>
          <w:tcPr>
            <w:tcW w:w="1096" w:type="dxa"/>
            <w:shd w:val="clear" w:color="auto" w:fill="D9D9D9"/>
          </w:tcPr>
          <w:tbl>
            <w:tblPr>
              <w:tblpPr w:leftFromText="141" w:rightFromText="141" w:vertAnchor="text" w:horzAnchor="margin" w:tblpY="-231"/>
              <w:tblOverlap w:val="never"/>
              <w:tblW w:w="236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6065D1" w:rsidRPr="006065D1" w:rsidTr="0024642F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065D1" w:rsidRPr="006065D1" w:rsidRDefault="006065D1" w:rsidP="006065D1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6065D1" w:rsidRPr="006065D1" w:rsidRDefault="006065D1" w:rsidP="006065D1">
            <w:pPr>
              <w:spacing w:before="40"/>
              <w:ind w:left="-57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6065D1">
              <w:rPr>
                <w:rFonts w:ascii="Calibri" w:hAnsi="Calibri" w:cs="Calibri"/>
                <w:b/>
                <w:bCs/>
                <w:sz w:val="17"/>
                <w:szCs w:val="17"/>
              </w:rPr>
              <w:t>tak</w:t>
            </w:r>
          </w:p>
        </w:tc>
        <w:tc>
          <w:tcPr>
            <w:tcW w:w="1080" w:type="dxa"/>
            <w:shd w:val="clear" w:color="auto" w:fill="D9D9D9"/>
          </w:tcPr>
          <w:tbl>
            <w:tblPr>
              <w:tblpPr w:leftFromText="141" w:rightFromText="141" w:vertAnchor="text" w:horzAnchor="margin" w:tblpY="-231"/>
              <w:tblOverlap w:val="never"/>
              <w:tblW w:w="236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6065D1" w:rsidRPr="006065D1" w:rsidTr="0024642F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065D1" w:rsidRPr="006065D1" w:rsidRDefault="006065D1" w:rsidP="006065D1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6065D1" w:rsidRPr="006065D1" w:rsidRDefault="006065D1" w:rsidP="006065D1">
            <w:pPr>
              <w:spacing w:before="40"/>
              <w:ind w:left="-57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6065D1">
              <w:rPr>
                <w:rFonts w:ascii="Calibri" w:hAnsi="Calibri" w:cs="Calibri"/>
                <w:b/>
                <w:bCs/>
                <w:sz w:val="17"/>
                <w:szCs w:val="17"/>
              </w:rPr>
              <w:t>nie</w:t>
            </w:r>
          </w:p>
        </w:tc>
        <w:tc>
          <w:tcPr>
            <w:tcW w:w="2394" w:type="dxa"/>
            <w:gridSpan w:val="4"/>
            <w:shd w:val="clear" w:color="auto" w:fill="D9D9D9"/>
          </w:tcPr>
          <w:p w:rsidR="006065D1" w:rsidRPr="006065D1" w:rsidRDefault="006065D1" w:rsidP="006065D1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6065D1" w:rsidRPr="006065D1" w:rsidTr="0024642F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:rsidR="006065D1" w:rsidRPr="006065D1" w:rsidRDefault="006065D1" w:rsidP="006065D1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</w:tcPr>
          <w:p w:rsidR="006065D1" w:rsidRPr="006065D1" w:rsidRDefault="006065D1" w:rsidP="006065D1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6065D1">
              <w:rPr>
                <w:rFonts w:ascii="Calibri" w:hAnsi="Calibri" w:cs="Calibri"/>
                <w:b/>
                <w:bCs/>
                <w:sz w:val="17"/>
                <w:szCs w:val="17"/>
              </w:rPr>
              <w:t>d) podmiot ma nadwyżki produkcji</w:t>
            </w:r>
            <w:r w:rsidRPr="006065D1">
              <w:rPr>
                <w:rFonts w:ascii="Calibri" w:hAnsi="Calibri" w:cs="Calibri"/>
                <w:b/>
                <w:bCs/>
                <w:sz w:val="17"/>
                <w:szCs w:val="17"/>
                <w:vertAlign w:val="superscript"/>
              </w:rPr>
              <w:t>11)</w:t>
            </w:r>
            <w:r w:rsidRPr="006065D1">
              <w:rPr>
                <w:rFonts w:ascii="Calibri" w:hAnsi="Calibri" w:cs="Calibri"/>
                <w:b/>
                <w:bCs/>
                <w:sz w:val="17"/>
                <w:szCs w:val="17"/>
              </w:rPr>
              <w:t>?</w:t>
            </w:r>
          </w:p>
        </w:tc>
        <w:tc>
          <w:tcPr>
            <w:tcW w:w="1096" w:type="dxa"/>
            <w:shd w:val="clear" w:color="auto" w:fill="D9D9D9"/>
          </w:tcPr>
          <w:tbl>
            <w:tblPr>
              <w:tblpPr w:leftFromText="141" w:rightFromText="141" w:vertAnchor="text" w:horzAnchor="margin" w:tblpY="-231"/>
              <w:tblOverlap w:val="never"/>
              <w:tblW w:w="236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6065D1" w:rsidRPr="006065D1" w:rsidTr="0024642F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065D1" w:rsidRPr="006065D1" w:rsidRDefault="006065D1" w:rsidP="006065D1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6065D1" w:rsidRPr="006065D1" w:rsidRDefault="006065D1" w:rsidP="006065D1">
            <w:pPr>
              <w:spacing w:before="40"/>
              <w:ind w:left="-57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6065D1">
              <w:rPr>
                <w:rFonts w:ascii="Calibri" w:hAnsi="Calibri" w:cs="Calibri"/>
                <w:b/>
                <w:bCs/>
                <w:sz w:val="17"/>
                <w:szCs w:val="17"/>
              </w:rPr>
              <w:t>tak</w:t>
            </w:r>
          </w:p>
        </w:tc>
        <w:tc>
          <w:tcPr>
            <w:tcW w:w="1080" w:type="dxa"/>
            <w:shd w:val="clear" w:color="auto" w:fill="D9D9D9"/>
          </w:tcPr>
          <w:tbl>
            <w:tblPr>
              <w:tblpPr w:leftFromText="141" w:rightFromText="141" w:vertAnchor="text" w:horzAnchor="margin" w:tblpY="-231"/>
              <w:tblOverlap w:val="never"/>
              <w:tblW w:w="236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6065D1" w:rsidRPr="006065D1" w:rsidTr="0024642F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065D1" w:rsidRPr="006065D1" w:rsidRDefault="006065D1" w:rsidP="006065D1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6065D1" w:rsidRPr="006065D1" w:rsidRDefault="006065D1" w:rsidP="006065D1">
            <w:pPr>
              <w:spacing w:before="40"/>
              <w:ind w:left="-57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6065D1">
              <w:rPr>
                <w:rFonts w:ascii="Calibri" w:hAnsi="Calibri" w:cs="Calibri"/>
                <w:b/>
                <w:bCs/>
                <w:sz w:val="17"/>
                <w:szCs w:val="17"/>
              </w:rPr>
              <w:t>nie</w:t>
            </w:r>
          </w:p>
        </w:tc>
        <w:tc>
          <w:tcPr>
            <w:tcW w:w="2394" w:type="dxa"/>
            <w:gridSpan w:val="4"/>
            <w:shd w:val="clear" w:color="auto" w:fill="D9D9D9"/>
          </w:tcPr>
          <w:p w:rsidR="006065D1" w:rsidRPr="006065D1" w:rsidRDefault="006065D1" w:rsidP="006065D1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6065D1" w:rsidRPr="006065D1" w:rsidTr="0024642F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:rsidR="006065D1" w:rsidRPr="006065D1" w:rsidRDefault="006065D1" w:rsidP="006065D1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</w:tcPr>
          <w:p w:rsidR="006065D1" w:rsidRPr="006065D1" w:rsidRDefault="006065D1" w:rsidP="006065D1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6065D1">
              <w:rPr>
                <w:rFonts w:ascii="Calibri" w:hAnsi="Calibri" w:cs="Calibri"/>
                <w:b/>
                <w:bCs/>
                <w:sz w:val="17"/>
                <w:szCs w:val="17"/>
              </w:rPr>
              <w:t>e) zmniejsza się przepływ środków finansowych?</w:t>
            </w:r>
          </w:p>
        </w:tc>
        <w:tc>
          <w:tcPr>
            <w:tcW w:w="1096" w:type="dxa"/>
            <w:shd w:val="clear" w:color="auto" w:fill="D9D9D9"/>
          </w:tcPr>
          <w:tbl>
            <w:tblPr>
              <w:tblpPr w:leftFromText="141" w:rightFromText="141" w:vertAnchor="text" w:horzAnchor="margin" w:tblpY="-231"/>
              <w:tblOverlap w:val="never"/>
              <w:tblW w:w="236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6065D1" w:rsidRPr="006065D1" w:rsidTr="0024642F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065D1" w:rsidRPr="006065D1" w:rsidRDefault="006065D1" w:rsidP="006065D1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6065D1" w:rsidRPr="006065D1" w:rsidRDefault="006065D1" w:rsidP="006065D1">
            <w:pPr>
              <w:spacing w:before="40"/>
              <w:ind w:left="-57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6065D1">
              <w:rPr>
                <w:rFonts w:ascii="Calibri" w:hAnsi="Calibri" w:cs="Calibri"/>
                <w:b/>
                <w:bCs/>
                <w:sz w:val="17"/>
                <w:szCs w:val="17"/>
              </w:rPr>
              <w:t>tak</w:t>
            </w:r>
          </w:p>
        </w:tc>
        <w:tc>
          <w:tcPr>
            <w:tcW w:w="1080" w:type="dxa"/>
            <w:shd w:val="clear" w:color="auto" w:fill="D9D9D9"/>
          </w:tcPr>
          <w:tbl>
            <w:tblPr>
              <w:tblpPr w:leftFromText="141" w:rightFromText="141" w:vertAnchor="text" w:horzAnchor="margin" w:tblpY="-231"/>
              <w:tblOverlap w:val="never"/>
              <w:tblW w:w="236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6065D1" w:rsidRPr="006065D1" w:rsidTr="0024642F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065D1" w:rsidRPr="006065D1" w:rsidRDefault="006065D1" w:rsidP="006065D1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6065D1" w:rsidRPr="006065D1" w:rsidRDefault="006065D1" w:rsidP="006065D1">
            <w:pPr>
              <w:spacing w:before="40"/>
              <w:ind w:left="-57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6065D1">
              <w:rPr>
                <w:rFonts w:ascii="Calibri" w:hAnsi="Calibri" w:cs="Calibri"/>
                <w:b/>
                <w:bCs/>
                <w:sz w:val="17"/>
                <w:szCs w:val="17"/>
              </w:rPr>
              <w:t>nie</w:t>
            </w:r>
          </w:p>
        </w:tc>
        <w:tc>
          <w:tcPr>
            <w:tcW w:w="2394" w:type="dxa"/>
            <w:gridSpan w:val="4"/>
            <w:shd w:val="clear" w:color="auto" w:fill="D9D9D9"/>
          </w:tcPr>
          <w:p w:rsidR="006065D1" w:rsidRPr="006065D1" w:rsidRDefault="006065D1" w:rsidP="006065D1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6065D1" w:rsidRPr="006065D1" w:rsidTr="0024642F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:rsidR="006065D1" w:rsidRPr="006065D1" w:rsidRDefault="006065D1" w:rsidP="006065D1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</w:tcPr>
          <w:p w:rsidR="006065D1" w:rsidRPr="006065D1" w:rsidRDefault="006065D1" w:rsidP="006065D1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6065D1">
              <w:rPr>
                <w:rFonts w:ascii="Calibri" w:hAnsi="Calibri" w:cs="Calibri"/>
                <w:b/>
                <w:bCs/>
                <w:sz w:val="17"/>
                <w:szCs w:val="17"/>
              </w:rPr>
              <w:t>f) zwiększa się suma zadłużenia podmiotu?</w:t>
            </w:r>
          </w:p>
        </w:tc>
        <w:tc>
          <w:tcPr>
            <w:tcW w:w="1096" w:type="dxa"/>
            <w:shd w:val="clear" w:color="auto" w:fill="D9D9D9"/>
          </w:tcPr>
          <w:tbl>
            <w:tblPr>
              <w:tblpPr w:leftFromText="141" w:rightFromText="141" w:vertAnchor="text" w:horzAnchor="margin" w:tblpY="-231"/>
              <w:tblOverlap w:val="never"/>
              <w:tblW w:w="236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6065D1" w:rsidRPr="006065D1" w:rsidTr="0024642F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065D1" w:rsidRPr="006065D1" w:rsidRDefault="006065D1" w:rsidP="006065D1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6065D1" w:rsidRPr="006065D1" w:rsidRDefault="006065D1" w:rsidP="006065D1">
            <w:pPr>
              <w:spacing w:before="40"/>
              <w:ind w:left="-57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6065D1">
              <w:rPr>
                <w:rFonts w:ascii="Calibri" w:hAnsi="Calibri" w:cs="Calibri"/>
                <w:b/>
                <w:bCs/>
                <w:sz w:val="17"/>
                <w:szCs w:val="17"/>
              </w:rPr>
              <w:t>tak</w:t>
            </w:r>
          </w:p>
        </w:tc>
        <w:tc>
          <w:tcPr>
            <w:tcW w:w="1080" w:type="dxa"/>
            <w:shd w:val="clear" w:color="auto" w:fill="D9D9D9"/>
          </w:tcPr>
          <w:tbl>
            <w:tblPr>
              <w:tblpPr w:leftFromText="141" w:rightFromText="141" w:vertAnchor="text" w:horzAnchor="margin" w:tblpY="-231"/>
              <w:tblOverlap w:val="never"/>
              <w:tblW w:w="236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6065D1" w:rsidRPr="006065D1" w:rsidTr="0024642F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065D1" w:rsidRPr="006065D1" w:rsidRDefault="006065D1" w:rsidP="006065D1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6065D1" w:rsidRPr="006065D1" w:rsidRDefault="006065D1" w:rsidP="006065D1">
            <w:pPr>
              <w:spacing w:before="40"/>
              <w:ind w:left="-57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6065D1">
              <w:rPr>
                <w:rFonts w:ascii="Calibri" w:hAnsi="Calibri" w:cs="Calibri"/>
                <w:b/>
                <w:bCs/>
                <w:sz w:val="17"/>
                <w:szCs w:val="17"/>
              </w:rPr>
              <w:t>nie</w:t>
            </w:r>
          </w:p>
        </w:tc>
        <w:tc>
          <w:tcPr>
            <w:tcW w:w="2394" w:type="dxa"/>
            <w:gridSpan w:val="4"/>
            <w:shd w:val="clear" w:color="auto" w:fill="D9D9D9"/>
          </w:tcPr>
          <w:p w:rsidR="006065D1" w:rsidRPr="006065D1" w:rsidRDefault="006065D1" w:rsidP="006065D1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6065D1" w:rsidRPr="006065D1" w:rsidTr="0024642F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:rsidR="006065D1" w:rsidRPr="006065D1" w:rsidRDefault="006065D1" w:rsidP="006065D1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</w:tcPr>
          <w:p w:rsidR="006065D1" w:rsidRPr="006065D1" w:rsidRDefault="006065D1" w:rsidP="006065D1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6065D1">
              <w:rPr>
                <w:rFonts w:ascii="Calibri" w:hAnsi="Calibri" w:cs="Calibri"/>
                <w:b/>
                <w:bCs/>
                <w:sz w:val="17"/>
                <w:szCs w:val="17"/>
              </w:rPr>
              <w:t>g) rosną kwoty odsetek od zobowiązań podmiotu?</w:t>
            </w:r>
          </w:p>
        </w:tc>
        <w:tc>
          <w:tcPr>
            <w:tcW w:w="1096" w:type="dxa"/>
            <w:shd w:val="clear" w:color="auto" w:fill="D9D9D9"/>
          </w:tcPr>
          <w:tbl>
            <w:tblPr>
              <w:tblpPr w:leftFromText="141" w:rightFromText="141" w:vertAnchor="text" w:horzAnchor="margin" w:tblpY="-231"/>
              <w:tblOverlap w:val="never"/>
              <w:tblW w:w="236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6065D1" w:rsidRPr="006065D1" w:rsidTr="0024642F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065D1" w:rsidRPr="006065D1" w:rsidRDefault="006065D1" w:rsidP="006065D1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6065D1" w:rsidRPr="006065D1" w:rsidRDefault="006065D1" w:rsidP="006065D1">
            <w:pPr>
              <w:spacing w:before="40"/>
              <w:ind w:left="-57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6065D1">
              <w:rPr>
                <w:rFonts w:ascii="Calibri" w:hAnsi="Calibri" w:cs="Calibri"/>
                <w:b/>
                <w:bCs/>
                <w:sz w:val="17"/>
                <w:szCs w:val="17"/>
              </w:rPr>
              <w:t>tak</w:t>
            </w:r>
          </w:p>
        </w:tc>
        <w:tc>
          <w:tcPr>
            <w:tcW w:w="1080" w:type="dxa"/>
            <w:shd w:val="clear" w:color="auto" w:fill="D9D9D9"/>
          </w:tcPr>
          <w:tbl>
            <w:tblPr>
              <w:tblpPr w:leftFromText="141" w:rightFromText="141" w:vertAnchor="text" w:horzAnchor="margin" w:tblpY="-231"/>
              <w:tblOverlap w:val="never"/>
              <w:tblW w:w="236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6065D1" w:rsidRPr="006065D1" w:rsidTr="0024642F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065D1" w:rsidRPr="006065D1" w:rsidRDefault="006065D1" w:rsidP="006065D1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6065D1" w:rsidRPr="006065D1" w:rsidRDefault="006065D1" w:rsidP="006065D1">
            <w:pPr>
              <w:spacing w:before="40"/>
              <w:ind w:left="-57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6065D1">
              <w:rPr>
                <w:rFonts w:ascii="Calibri" w:hAnsi="Calibri" w:cs="Calibri"/>
                <w:b/>
                <w:bCs/>
                <w:sz w:val="17"/>
                <w:szCs w:val="17"/>
              </w:rPr>
              <w:t>nie</w:t>
            </w:r>
          </w:p>
        </w:tc>
        <w:tc>
          <w:tcPr>
            <w:tcW w:w="2394" w:type="dxa"/>
            <w:gridSpan w:val="4"/>
            <w:shd w:val="clear" w:color="auto" w:fill="D9D9D9"/>
          </w:tcPr>
          <w:p w:rsidR="006065D1" w:rsidRPr="006065D1" w:rsidRDefault="006065D1" w:rsidP="006065D1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6065D1" w:rsidRPr="006065D1" w:rsidTr="0024642F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:rsidR="006065D1" w:rsidRPr="006065D1" w:rsidRDefault="006065D1" w:rsidP="006065D1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</w:tcPr>
          <w:p w:rsidR="006065D1" w:rsidRPr="006065D1" w:rsidRDefault="006065D1" w:rsidP="006065D1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6065D1">
              <w:rPr>
                <w:rFonts w:ascii="Calibri" w:hAnsi="Calibri" w:cs="Calibri"/>
                <w:b/>
                <w:bCs/>
                <w:sz w:val="17"/>
                <w:szCs w:val="17"/>
              </w:rPr>
              <w:t>h) wartość aktywów netto podmiotu zmniejsza się lub jest zerowa?</w:t>
            </w:r>
          </w:p>
        </w:tc>
        <w:tc>
          <w:tcPr>
            <w:tcW w:w="1096" w:type="dxa"/>
            <w:shd w:val="clear" w:color="auto" w:fill="D9D9D9"/>
          </w:tcPr>
          <w:tbl>
            <w:tblPr>
              <w:tblpPr w:leftFromText="141" w:rightFromText="141" w:vertAnchor="text" w:horzAnchor="margin" w:tblpY="-231"/>
              <w:tblOverlap w:val="never"/>
              <w:tblW w:w="236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6065D1" w:rsidRPr="006065D1" w:rsidTr="0024642F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065D1" w:rsidRPr="006065D1" w:rsidRDefault="006065D1" w:rsidP="006065D1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6065D1" w:rsidRPr="006065D1" w:rsidRDefault="006065D1" w:rsidP="006065D1">
            <w:pPr>
              <w:spacing w:before="40"/>
              <w:ind w:left="-57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6065D1">
              <w:rPr>
                <w:rFonts w:ascii="Calibri" w:hAnsi="Calibri" w:cs="Calibri"/>
                <w:b/>
                <w:bCs/>
                <w:sz w:val="17"/>
                <w:szCs w:val="17"/>
              </w:rPr>
              <w:t>tak</w:t>
            </w:r>
          </w:p>
        </w:tc>
        <w:tc>
          <w:tcPr>
            <w:tcW w:w="1080" w:type="dxa"/>
            <w:shd w:val="clear" w:color="auto" w:fill="D9D9D9"/>
          </w:tcPr>
          <w:tbl>
            <w:tblPr>
              <w:tblpPr w:leftFromText="141" w:rightFromText="141" w:vertAnchor="text" w:horzAnchor="margin" w:tblpY="-231"/>
              <w:tblOverlap w:val="never"/>
              <w:tblW w:w="236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6065D1" w:rsidRPr="006065D1" w:rsidTr="0024642F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065D1" w:rsidRPr="006065D1" w:rsidRDefault="006065D1" w:rsidP="006065D1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6065D1" w:rsidRPr="006065D1" w:rsidRDefault="006065D1" w:rsidP="006065D1">
            <w:pPr>
              <w:spacing w:before="40"/>
              <w:ind w:left="-57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6065D1">
              <w:rPr>
                <w:rFonts w:ascii="Calibri" w:hAnsi="Calibri" w:cs="Calibri"/>
                <w:b/>
                <w:bCs/>
                <w:sz w:val="17"/>
                <w:szCs w:val="17"/>
              </w:rPr>
              <w:t>nie</w:t>
            </w:r>
          </w:p>
        </w:tc>
        <w:tc>
          <w:tcPr>
            <w:tcW w:w="2394" w:type="dxa"/>
            <w:gridSpan w:val="4"/>
            <w:shd w:val="clear" w:color="auto" w:fill="D9D9D9"/>
          </w:tcPr>
          <w:p w:rsidR="006065D1" w:rsidRPr="006065D1" w:rsidRDefault="006065D1" w:rsidP="006065D1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6065D1" w:rsidRPr="006065D1" w:rsidTr="0024642F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:rsidR="006065D1" w:rsidRPr="006065D1" w:rsidRDefault="006065D1" w:rsidP="006065D1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</w:tcPr>
          <w:p w:rsidR="006065D1" w:rsidRPr="006065D1" w:rsidRDefault="006065D1" w:rsidP="006065D1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6065D1">
              <w:rPr>
                <w:rFonts w:ascii="Calibri" w:hAnsi="Calibri" w:cs="Calibri"/>
                <w:b/>
                <w:bCs/>
                <w:sz w:val="17"/>
                <w:szCs w:val="17"/>
              </w:rPr>
              <w:t xml:space="preserve">i) zaistniały inne okoliczności wskazujące na trudności </w:t>
            </w:r>
            <w:r w:rsidRPr="006065D1">
              <w:rPr>
                <w:rFonts w:ascii="Calibri" w:hAnsi="Calibri" w:cs="Calibri"/>
                <w:b/>
                <w:bCs/>
                <w:sz w:val="17"/>
                <w:szCs w:val="17"/>
              </w:rPr>
              <w:br/>
              <w:t>w zakresie płynności finansowej?</w:t>
            </w:r>
          </w:p>
        </w:tc>
        <w:tc>
          <w:tcPr>
            <w:tcW w:w="1096" w:type="dxa"/>
            <w:shd w:val="clear" w:color="auto" w:fill="D9D9D9"/>
          </w:tcPr>
          <w:tbl>
            <w:tblPr>
              <w:tblpPr w:leftFromText="141" w:rightFromText="141" w:vertAnchor="text" w:horzAnchor="margin" w:tblpY="-231"/>
              <w:tblOverlap w:val="never"/>
              <w:tblW w:w="236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6065D1" w:rsidRPr="006065D1" w:rsidTr="0024642F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065D1" w:rsidRPr="006065D1" w:rsidRDefault="006065D1" w:rsidP="006065D1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6065D1" w:rsidRPr="006065D1" w:rsidRDefault="006065D1" w:rsidP="006065D1">
            <w:pPr>
              <w:spacing w:before="40"/>
              <w:ind w:left="-57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6065D1">
              <w:rPr>
                <w:rFonts w:ascii="Calibri" w:hAnsi="Calibri" w:cs="Calibri"/>
                <w:b/>
                <w:bCs/>
                <w:sz w:val="17"/>
                <w:szCs w:val="17"/>
              </w:rPr>
              <w:t>tak</w:t>
            </w:r>
          </w:p>
        </w:tc>
        <w:tc>
          <w:tcPr>
            <w:tcW w:w="1080" w:type="dxa"/>
            <w:shd w:val="clear" w:color="auto" w:fill="D9D9D9"/>
          </w:tcPr>
          <w:tbl>
            <w:tblPr>
              <w:tblpPr w:leftFromText="141" w:rightFromText="141" w:vertAnchor="text" w:horzAnchor="margin" w:tblpY="-231"/>
              <w:tblOverlap w:val="never"/>
              <w:tblW w:w="236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6065D1" w:rsidRPr="006065D1" w:rsidTr="0024642F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065D1" w:rsidRPr="006065D1" w:rsidRDefault="006065D1" w:rsidP="006065D1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6065D1" w:rsidRPr="006065D1" w:rsidRDefault="006065D1" w:rsidP="006065D1">
            <w:pPr>
              <w:spacing w:before="40"/>
              <w:ind w:left="-57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6065D1">
              <w:rPr>
                <w:rFonts w:ascii="Calibri" w:hAnsi="Calibri" w:cs="Calibri"/>
                <w:b/>
                <w:bCs/>
                <w:sz w:val="17"/>
                <w:szCs w:val="17"/>
              </w:rPr>
              <w:t>nie</w:t>
            </w:r>
          </w:p>
        </w:tc>
        <w:tc>
          <w:tcPr>
            <w:tcW w:w="2394" w:type="dxa"/>
            <w:gridSpan w:val="4"/>
            <w:shd w:val="clear" w:color="auto" w:fill="D9D9D9"/>
          </w:tcPr>
          <w:p w:rsidR="006065D1" w:rsidRPr="006065D1" w:rsidRDefault="006065D1" w:rsidP="006065D1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6065D1" w:rsidRPr="006065D1" w:rsidTr="0024642F">
        <w:trPr>
          <w:trHeight w:val="284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:rsidR="006065D1" w:rsidRPr="006065D1" w:rsidRDefault="006065D1" w:rsidP="006065D1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8924" w:type="dxa"/>
            <w:gridSpan w:val="7"/>
            <w:tcBorders>
              <w:bottom w:val="single" w:sz="4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6065D1">
              <w:rPr>
                <w:rFonts w:ascii="Calibri" w:hAnsi="Calibri" w:cs="Calibri"/>
                <w:b/>
                <w:bCs/>
                <w:sz w:val="17"/>
                <w:szCs w:val="17"/>
              </w:rPr>
              <w:t>Jeśli tak, należy wskazać jakie:</w:t>
            </w: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6065D1" w:rsidRPr="006065D1" w:rsidTr="0024642F">
        <w:trPr>
          <w:trHeight w:val="1077"/>
        </w:trPr>
        <w:tc>
          <w:tcPr>
            <w:tcW w:w="285" w:type="dxa"/>
            <w:tcBorders>
              <w:left w:val="single" w:sz="18" w:space="0" w:color="auto"/>
              <w:bottom w:val="nil"/>
            </w:tcBorders>
            <w:shd w:val="clear" w:color="auto" w:fill="D9D9D9"/>
          </w:tcPr>
          <w:p w:rsidR="006065D1" w:rsidRPr="006065D1" w:rsidRDefault="006065D1" w:rsidP="006065D1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313" w:type="dxa"/>
            <w:tcBorders>
              <w:bottom w:val="nil"/>
              <w:right w:val="single" w:sz="4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8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D1" w:rsidRPr="006065D1" w:rsidRDefault="006065D1" w:rsidP="006065D1">
            <w:pPr>
              <w:spacing w:before="4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06" w:type="dxa"/>
            <w:tcBorders>
              <w:left w:val="single" w:sz="4" w:space="0" w:color="auto"/>
              <w:bottom w:val="nil"/>
              <w:right w:val="single" w:sz="18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6065D1" w:rsidRPr="006065D1" w:rsidTr="0024642F">
        <w:trPr>
          <w:trHeight w:val="340"/>
        </w:trPr>
        <w:tc>
          <w:tcPr>
            <w:tcW w:w="285" w:type="dxa"/>
            <w:tcBorders>
              <w:top w:val="nil"/>
              <w:left w:val="single" w:sz="18" w:space="0" w:color="auto"/>
              <w:bottom w:val="single" w:sz="4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9237" w:type="dxa"/>
            <w:gridSpan w:val="8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nil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6065D1" w:rsidRPr="006065D1" w:rsidTr="0024642F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28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9230" w:type="dxa"/>
            <w:gridSpan w:val="7"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6065D1" w:rsidRPr="006065D1" w:rsidRDefault="006065D1" w:rsidP="006065D1">
            <w:pPr>
              <w:jc w:val="center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6065D1">
              <w:rPr>
                <w:rFonts w:ascii="Calibri" w:hAnsi="Calibri" w:cs="Calibri"/>
                <w:b/>
                <w:bCs/>
                <w:sz w:val="19"/>
                <w:szCs w:val="19"/>
              </w:rPr>
              <w:t>Strona 3 z 7</w:t>
            </w:r>
          </w:p>
        </w:tc>
        <w:tc>
          <w:tcPr>
            <w:tcW w:w="313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</w:tbl>
    <w:p w:rsidR="006065D1" w:rsidRPr="006065D1" w:rsidRDefault="006065D1" w:rsidP="006065D1">
      <w:pPr>
        <w:rPr>
          <w:rFonts w:ascii="Calibri" w:hAnsi="Calibri" w:cs="Calibri"/>
          <w:sz w:val="16"/>
          <w:szCs w:val="16"/>
        </w:rPr>
      </w:pPr>
    </w:p>
    <w:tbl>
      <w:tblPr>
        <w:tblW w:w="9828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"/>
        <w:gridCol w:w="236"/>
        <w:gridCol w:w="7021"/>
        <w:gridCol w:w="990"/>
        <w:gridCol w:w="983"/>
        <w:gridCol w:w="7"/>
        <w:gridCol w:w="306"/>
      </w:tblGrid>
      <w:tr w:rsidR="006065D1" w:rsidRPr="006065D1" w:rsidTr="0024642F">
        <w:trPr>
          <w:trHeight w:val="340"/>
        </w:trPr>
        <w:tc>
          <w:tcPr>
            <w:tcW w:w="2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9237" w:type="dxa"/>
            <w:gridSpan w:val="5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065D1">
              <w:rPr>
                <w:rFonts w:ascii="Calibri" w:hAnsi="Calibri" w:cs="Calibri"/>
                <w:b/>
                <w:bCs/>
                <w:sz w:val="22"/>
                <w:szCs w:val="22"/>
              </w:rPr>
              <w:t>C. Informacje dotyczące działalności gospodarczej prowadzonej przez podmiot,</w:t>
            </w:r>
            <w:r w:rsidRPr="006065D1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  <w:t>któremu ma być udzielona pomoc de minimis</w:t>
            </w:r>
          </w:p>
        </w:tc>
        <w:tc>
          <w:tcPr>
            <w:tcW w:w="306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6065D1" w:rsidRPr="006065D1" w:rsidTr="0024642F">
        <w:trPr>
          <w:trHeight w:val="284"/>
        </w:trPr>
        <w:tc>
          <w:tcPr>
            <w:tcW w:w="285" w:type="dxa"/>
            <w:tcBorders>
              <w:top w:val="single" w:sz="4" w:space="0" w:color="auto"/>
              <w:left w:val="single" w:sz="18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9237" w:type="dxa"/>
            <w:gridSpan w:val="5"/>
            <w:tcBorders>
              <w:top w:val="single" w:sz="4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6065D1">
              <w:rPr>
                <w:rFonts w:ascii="Calibri" w:hAnsi="Calibri" w:cs="Calibri"/>
                <w:b/>
                <w:bCs/>
                <w:sz w:val="17"/>
                <w:szCs w:val="17"/>
              </w:rPr>
              <w:t>Czy podmiot, któremu ma być udzielona pomoc de minimis, prowadzi działalność:</w:t>
            </w:r>
          </w:p>
        </w:tc>
        <w:tc>
          <w:tcPr>
            <w:tcW w:w="306" w:type="dxa"/>
            <w:tcBorders>
              <w:top w:val="single" w:sz="4" w:space="0" w:color="auto"/>
              <w:right w:val="single" w:sz="18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6065D1" w:rsidRPr="006065D1" w:rsidTr="0024642F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257" w:type="dxa"/>
            <w:gridSpan w:val="2"/>
            <w:shd w:val="clear" w:color="auto" w:fill="D9D9D9"/>
          </w:tcPr>
          <w:p w:rsidR="006065D1" w:rsidRPr="006065D1" w:rsidRDefault="006065D1" w:rsidP="006065D1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6065D1">
              <w:rPr>
                <w:rFonts w:ascii="Calibri" w:hAnsi="Calibri" w:cs="Calibri"/>
                <w:b/>
                <w:bCs/>
                <w:sz w:val="17"/>
                <w:szCs w:val="17"/>
              </w:rPr>
              <w:t>1) w sektorze rybołówstwa i akwakultury</w:t>
            </w:r>
            <w:r w:rsidRPr="006065D1">
              <w:rPr>
                <w:rFonts w:ascii="Calibri" w:hAnsi="Calibri" w:cs="Calibri"/>
                <w:b/>
                <w:bCs/>
                <w:sz w:val="17"/>
                <w:szCs w:val="17"/>
                <w:vertAlign w:val="superscript"/>
              </w:rPr>
              <w:t>12)</w:t>
            </w:r>
            <w:r w:rsidRPr="006065D1">
              <w:rPr>
                <w:rFonts w:ascii="Calibri" w:hAnsi="Calibri" w:cs="Calibri"/>
                <w:b/>
                <w:bCs/>
                <w:sz w:val="17"/>
                <w:szCs w:val="17"/>
              </w:rPr>
              <w:t>?</w:t>
            </w:r>
          </w:p>
        </w:tc>
        <w:tc>
          <w:tcPr>
            <w:tcW w:w="990" w:type="dxa"/>
            <w:shd w:val="clear" w:color="auto" w:fill="D9D9D9"/>
          </w:tcPr>
          <w:tbl>
            <w:tblPr>
              <w:tblpPr w:leftFromText="141" w:rightFromText="141" w:vertAnchor="text" w:horzAnchor="margin" w:tblpY="-231"/>
              <w:tblOverlap w:val="never"/>
              <w:tblW w:w="236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6065D1" w:rsidRPr="006065D1" w:rsidTr="0024642F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065D1" w:rsidRPr="006065D1" w:rsidRDefault="006065D1" w:rsidP="006065D1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6065D1" w:rsidRPr="006065D1" w:rsidRDefault="006065D1" w:rsidP="006065D1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6065D1">
              <w:rPr>
                <w:rFonts w:ascii="Calibri" w:hAnsi="Calibri" w:cs="Calibri"/>
                <w:b/>
                <w:bCs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shd w:val="clear" w:color="auto" w:fill="D9D9D9"/>
          </w:tcPr>
          <w:tbl>
            <w:tblPr>
              <w:tblpPr w:leftFromText="141" w:rightFromText="141" w:vertAnchor="text" w:horzAnchor="margin" w:tblpY="-231"/>
              <w:tblOverlap w:val="never"/>
              <w:tblW w:w="236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6065D1" w:rsidRPr="006065D1" w:rsidTr="0024642F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065D1" w:rsidRPr="006065D1" w:rsidRDefault="006065D1" w:rsidP="006065D1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6065D1" w:rsidRPr="006065D1" w:rsidRDefault="006065D1" w:rsidP="006065D1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6065D1">
              <w:rPr>
                <w:rFonts w:ascii="Calibri" w:hAnsi="Calibri" w:cs="Calibri"/>
                <w:b/>
                <w:bCs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6065D1" w:rsidRPr="006065D1" w:rsidTr="0024642F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257" w:type="dxa"/>
            <w:gridSpan w:val="2"/>
            <w:shd w:val="clear" w:color="auto" w:fill="D9D9D9"/>
          </w:tcPr>
          <w:p w:rsidR="006065D1" w:rsidRPr="006065D1" w:rsidRDefault="006065D1" w:rsidP="006065D1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6065D1">
              <w:rPr>
                <w:rFonts w:ascii="Calibri" w:hAnsi="Calibri" w:cs="Calibri"/>
                <w:b/>
                <w:bCs/>
                <w:sz w:val="17"/>
                <w:szCs w:val="17"/>
              </w:rPr>
              <w:t>2) w dziedzinie produkcji podstawowej produktów rolnych wymienionych w załączniku I do Traktatu o funkcjonowaniu Unii Europejskiej?</w:t>
            </w:r>
          </w:p>
        </w:tc>
        <w:tc>
          <w:tcPr>
            <w:tcW w:w="990" w:type="dxa"/>
            <w:shd w:val="clear" w:color="auto" w:fill="D9D9D9"/>
          </w:tcPr>
          <w:tbl>
            <w:tblPr>
              <w:tblpPr w:leftFromText="141" w:rightFromText="141" w:vertAnchor="text" w:horzAnchor="margin" w:tblpY="-231"/>
              <w:tblOverlap w:val="never"/>
              <w:tblW w:w="236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6065D1" w:rsidRPr="006065D1" w:rsidTr="0024642F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065D1" w:rsidRPr="006065D1" w:rsidRDefault="006065D1" w:rsidP="006065D1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6065D1" w:rsidRPr="006065D1" w:rsidRDefault="006065D1" w:rsidP="006065D1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6065D1">
              <w:rPr>
                <w:rFonts w:ascii="Calibri" w:hAnsi="Calibri" w:cs="Calibri"/>
                <w:b/>
                <w:bCs/>
                <w:sz w:val="17"/>
                <w:szCs w:val="17"/>
              </w:rPr>
              <w:t>tak</w:t>
            </w:r>
          </w:p>
        </w:tc>
        <w:tc>
          <w:tcPr>
            <w:tcW w:w="990" w:type="dxa"/>
            <w:gridSpan w:val="2"/>
            <w:shd w:val="clear" w:color="auto" w:fill="D9D9D9"/>
          </w:tcPr>
          <w:tbl>
            <w:tblPr>
              <w:tblpPr w:leftFromText="141" w:rightFromText="141" w:vertAnchor="text" w:horzAnchor="margin" w:tblpY="-231"/>
              <w:tblOverlap w:val="never"/>
              <w:tblW w:w="236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6065D1" w:rsidRPr="006065D1" w:rsidTr="0024642F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065D1" w:rsidRPr="006065D1" w:rsidRDefault="006065D1" w:rsidP="006065D1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6065D1" w:rsidRPr="006065D1" w:rsidRDefault="006065D1" w:rsidP="006065D1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6065D1">
              <w:rPr>
                <w:rFonts w:ascii="Calibri" w:hAnsi="Calibri" w:cs="Calibri"/>
                <w:b/>
                <w:bCs/>
                <w:sz w:val="17"/>
                <w:szCs w:val="17"/>
              </w:rPr>
              <w:t>nie</w:t>
            </w: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6065D1" w:rsidRPr="006065D1" w:rsidTr="0024642F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257" w:type="dxa"/>
            <w:gridSpan w:val="2"/>
            <w:shd w:val="clear" w:color="auto" w:fill="D9D9D9"/>
          </w:tcPr>
          <w:p w:rsidR="006065D1" w:rsidRPr="006065D1" w:rsidRDefault="006065D1" w:rsidP="006065D1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6065D1">
              <w:rPr>
                <w:rFonts w:ascii="Calibri" w:hAnsi="Calibri" w:cs="Calibri"/>
                <w:b/>
                <w:bCs/>
                <w:sz w:val="17"/>
                <w:szCs w:val="17"/>
              </w:rPr>
              <w:t xml:space="preserve">3) w dziedzinie przetwarzania i wprowadzania do obrotu produktów rolnych wymienionych </w:t>
            </w:r>
            <w:r w:rsidRPr="006065D1">
              <w:rPr>
                <w:rFonts w:ascii="Calibri" w:hAnsi="Calibri" w:cs="Calibri"/>
                <w:b/>
                <w:bCs/>
                <w:sz w:val="17"/>
                <w:szCs w:val="17"/>
              </w:rPr>
              <w:br/>
              <w:t>w załączniku I do Traktatu o funkcjonowaniu Unii Europejskiej?</w:t>
            </w:r>
          </w:p>
        </w:tc>
        <w:tc>
          <w:tcPr>
            <w:tcW w:w="990" w:type="dxa"/>
            <w:shd w:val="clear" w:color="auto" w:fill="D9D9D9"/>
          </w:tcPr>
          <w:tbl>
            <w:tblPr>
              <w:tblpPr w:leftFromText="141" w:rightFromText="141" w:vertAnchor="text" w:horzAnchor="margin" w:tblpY="-231"/>
              <w:tblOverlap w:val="never"/>
              <w:tblW w:w="236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6065D1" w:rsidRPr="006065D1" w:rsidTr="0024642F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065D1" w:rsidRPr="006065D1" w:rsidRDefault="006065D1" w:rsidP="006065D1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6065D1" w:rsidRPr="006065D1" w:rsidRDefault="006065D1" w:rsidP="006065D1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6065D1">
              <w:rPr>
                <w:rFonts w:ascii="Calibri" w:hAnsi="Calibri" w:cs="Calibri"/>
                <w:b/>
                <w:bCs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shd w:val="clear" w:color="auto" w:fill="D9D9D9"/>
          </w:tcPr>
          <w:tbl>
            <w:tblPr>
              <w:tblpPr w:leftFromText="141" w:rightFromText="141" w:vertAnchor="text" w:horzAnchor="margin" w:tblpY="-231"/>
              <w:tblOverlap w:val="never"/>
              <w:tblW w:w="236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6065D1" w:rsidRPr="006065D1" w:rsidTr="0024642F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065D1" w:rsidRPr="006065D1" w:rsidRDefault="006065D1" w:rsidP="006065D1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6065D1" w:rsidRPr="006065D1" w:rsidRDefault="006065D1" w:rsidP="006065D1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6065D1">
              <w:rPr>
                <w:rFonts w:ascii="Calibri" w:hAnsi="Calibri" w:cs="Calibri"/>
                <w:b/>
                <w:bCs/>
                <w:sz w:val="17"/>
                <w:szCs w:val="17"/>
              </w:rPr>
              <w:t>nie</w:t>
            </w: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6065D1" w:rsidRPr="006065D1" w:rsidTr="0024642F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257" w:type="dxa"/>
            <w:gridSpan w:val="2"/>
            <w:shd w:val="clear" w:color="auto" w:fill="D9D9D9"/>
          </w:tcPr>
          <w:p w:rsidR="006065D1" w:rsidRPr="006065D1" w:rsidRDefault="006065D1" w:rsidP="006065D1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6065D1">
              <w:rPr>
                <w:rFonts w:ascii="Calibri" w:hAnsi="Calibri" w:cs="Calibri"/>
                <w:b/>
                <w:bCs/>
                <w:sz w:val="17"/>
                <w:szCs w:val="17"/>
              </w:rPr>
              <w:t>4) w sektorze drogowego transportu towarów?</w:t>
            </w:r>
          </w:p>
        </w:tc>
        <w:tc>
          <w:tcPr>
            <w:tcW w:w="990" w:type="dxa"/>
            <w:shd w:val="clear" w:color="auto" w:fill="D9D9D9"/>
          </w:tcPr>
          <w:tbl>
            <w:tblPr>
              <w:tblpPr w:leftFromText="141" w:rightFromText="141" w:vertAnchor="text" w:horzAnchor="margin" w:tblpY="-231"/>
              <w:tblOverlap w:val="never"/>
              <w:tblW w:w="236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6065D1" w:rsidRPr="006065D1" w:rsidTr="0024642F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065D1" w:rsidRPr="006065D1" w:rsidRDefault="006065D1" w:rsidP="006065D1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6065D1" w:rsidRPr="006065D1" w:rsidRDefault="006065D1" w:rsidP="006065D1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6065D1">
              <w:rPr>
                <w:rFonts w:ascii="Calibri" w:hAnsi="Calibri" w:cs="Calibri"/>
                <w:b/>
                <w:bCs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shd w:val="clear" w:color="auto" w:fill="D9D9D9"/>
          </w:tcPr>
          <w:tbl>
            <w:tblPr>
              <w:tblpPr w:leftFromText="141" w:rightFromText="141" w:vertAnchor="text" w:horzAnchor="margin" w:tblpY="-231"/>
              <w:tblOverlap w:val="never"/>
              <w:tblW w:w="236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6065D1" w:rsidRPr="006065D1" w:rsidTr="0024642F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065D1" w:rsidRPr="006065D1" w:rsidRDefault="006065D1" w:rsidP="006065D1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6065D1" w:rsidRPr="006065D1" w:rsidRDefault="006065D1" w:rsidP="006065D1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6065D1">
              <w:rPr>
                <w:rFonts w:ascii="Calibri" w:hAnsi="Calibri" w:cs="Calibri"/>
                <w:b/>
                <w:bCs/>
                <w:sz w:val="17"/>
                <w:szCs w:val="17"/>
              </w:rPr>
              <w:t>nie</w:t>
            </w: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6065D1" w:rsidRPr="006065D1" w:rsidTr="0024642F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236" w:type="dxa"/>
            <w:shd w:val="clear" w:color="auto" w:fill="D9D9D9"/>
          </w:tcPr>
          <w:p w:rsidR="006065D1" w:rsidRPr="006065D1" w:rsidRDefault="006065D1" w:rsidP="006065D1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7021" w:type="dxa"/>
            <w:shd w:val="clear" w:color="auto" w:fill="D9D9D9"/>
          </w:tcPr>
          <w:p w:rsidR="006065D1" w:rsidRPr="006065D1" w:rsidRDefault="006065D1" w:rsidP="006065D1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6065D1">
              <w:rPr>
                <w:rFonts w:ascii="Calibri" w:hAnsi="Calibri" w:cs="Calibri"/>
                <w:b/>
                <w:bCs/>
                <w:sz w:val="17"/>
                <w:szCs w:val="17"/>
              </w:rPr>
              <w:t>Jeśli tak, to czy wnioskowana pomoc będzie przeznaczona na nabycie pojazdów</w:t>
            </w:r>
            <w:r w:rsidRPr="006065D1">
              <w:rPr>
                <w:rFonts w:ascii="Calibri" w:hAnsi="Calibri" w:cs="Calibri"/>
                <w:b/>
                <w:bCs/>
                <w:sz w:val="17"/>
                <w:szCs w:val="17"/>
              </w:rPr>
              <w:br/>
              <w:t>wykorzystywanych do świadczenia usług w zakresie drogowego transportu towarów?</w:t>
            </w:r>
          </w:p>
        </w:tc>
        <w:tc>
          <w:tcPr>
            <w:tcW w:w="990" w:type="dxa"/>
            <w:shd w:val="clear" w:color="auto" w:fill="D9D9D9"/>
          </w:tcPr>
          <w:tbl>
            <w:tblPr>
              <w:tblpPr w:leftFromText="141" w:rightFromText="141" w:vertAnchor="text" w:horzAnchor="margin" w:tblpY="-231"/>
              <w:tblOverlap w:val="never"/>
              <w:tblW w:w="236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6065D1" w:rsidRPr="006065D1" w:rsidTr="0024642F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065D1" w:rsidRPr="006065D1" w:rsidRDefault="006065D1" w:rsidP="006065D1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6065D1" w:rsidRPr="006065D1" w:rsidRDefault="006065D1" w:rsidP="006065D1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6065D1">
              <w:rPr>
                <w:rFonts w:ascii="Calibri" w:hAnsi="Calibri" w:cs="Calibri"/>
                <w:b/>
                <w:bCs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shd w:val="clear" w:color="auto" w:fill="D9D9D9"/>
          </w:tcPr>
          <w:tbl>
            <w:tblPr>
              <w:tblpPr w:leftFromText="141" w:rightFromText="141" w:vertAnchor="text" w:horzAnchor="margin" w:tblpY="-231"/>
              <w:tblOverlap w:val="never"/>
              <w:tblW w:w="236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6065D1" w:rsidRPr="006065D1" w:rsidTr="0024642F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065D1" w:rsidRPr="006065D1" w:rsidRDefault="006065D1" w:rsidP="006065D1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6065D1" w:rsidRPr="006065D1" w:rsidRDefault="006065D1" w:rsidP="006065D1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6065D1">
              <w:rPr>
                <w:rFonts w:ascii="Calibri" w:hAnsi="Calibri" w:cs="Calibri"/>
                <w:b/>
                <w:bCs/>
                <w:sz w:val="17"/>
                <w:szCs w:val="17"/>
              </w:rPr>
              <w:t>nie</w:t>
            </w: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6065D1" w:rsidRPr="006065D1" w:rsidTr="0024642F">
        <w:trPr>
          <w:trHeight w:val="340"/>
        </w:trPr>
        <w:tc>
          <w:tcPr>
            <w:tcW w:w="285" w:type="dxa"/>
            <w:tcBorders>
              <w:left w:val="single" w:sz="18" w:space="0" w:color="auto"/>
              <w:bottom w:val="nil"/>
            </w:tcBorders>
            <w:shd w:val="clear" w:color="auto" w:fill="D9D9D9"/>
          </w:tcPr>
          <w:p w:rsidR="006065D1" w:rsidRPr="006065D1" w:rsidRDefault="006065D1" w:rsidP="006065D1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257" w:type="dxa"/>
            <w:gridSpan w:val="2"/>
            <w:tcBorders>
              <w:bottom w:val="nil"/>
            </w:tcBorders>
            <w:shd w:val="clear" w:color="auto" w:fill="D9D9D9"/>
          </w:tcPr>
          <w:p w:rsidR="006065D1" w:rsidRPr="006065D1" w:rsidRDefault="006065D1" w:rsidP="006065D1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6065D1">
              <w:rPr>
                <w:rFonts w:ascii="Calibri" w:hAnsi="Calibri" w:cs="Calibri"/>
                <w:b/>
                <w:bCs/>
                <w:sz w:val="17"/>
                <w:szCs w:val="17"/>
              </w:rPr>
              <w:t>5) Czy wnioskowana pomoc de minimis przeznaczona będzie na działalność wskazaną w pkt 1-4?</w:t>
            </w:r>
          </w:p>
        </w:tc>
        <w:tc>
          <w:tcPr>
            <w:tcW w:w="990" w:type="dxa"/>
            <w:tcBorders>
              <w:bottom w:val="nil"/>
            </w:tcBorders>
            <w:shd w:val="clear" w:color="auto" w:fill="D9D9D9"/>
          </w:tcPr>
          <w:tbl>
            <w:tblPr>
              <w:tblpPr w:leftFromText="141" w:rightFromText="141" w:vertAnchor="text" w:horzAnchor="margin" w:tblpY="-231"/>
              <w:tblOverlap w:val="never"/>
              <w:tblW w:w="236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6065D1" w:rsidRPr="006065D1" w:rsidTr="0024642F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065D1" w:rsidRPr="006065D1" w:rsidRDefault="006065D1" w:rsidP="006065D1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6065D1" w:rsidRPr="006065D1" w:rsidRDefault="006065D1" w:rsidP="006065D1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6065D1">
              <w:rPr>
                <w:rFonts w:ascii="Calibri" w:hAnsi="Calibri" w:cs="Calibri"/>
                <w:b/>
                <w:bCs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tcBorders>
              <w:bottom w:val="nil"/>
            </w:tcBorders>
            <w:shd w:val="clear" w:color="auto" w:fill="D9D9D9"/>
          </w:tcPr>
          <w:tbl>
            <w:tblPr>
              <w:tblpPr w:leftFromText="141" w:rightFromText="141" w:vertAnchor="text" w:horzAnchor="margin" w:tblpY="-231"/>
              <w:tblOverlap w:val="never"/>
              <w:tblW w:w="236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6065D1" w:rsidRPr="006065D1" w:rsidTr="0024642F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065D1" w:rsidRPr="006065D1" w:rsidRDefault="006065D1" w:rsidP="006065D1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6065D1" w:rsidRPr="006065D1" w:rsidRDefault="006065D1" w:rsidP="006065D1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6065D1">
              <w:rPr>
                <w:rFonts w:ascii="Calibri" w:hAnsi="Calibri" w:cs="Calibri"/>
                <w:b/>
                <w:bCs/>
                <w:sz w:val="17"/>
                <w:szCs w:val="17"/>
              </w:rPr>
              <w:t>nie</w:t>
            </w:r>
          </w:p>
        </w:tc>
        <w:tc>
          <w:tcPr>
            <w:tcW w:w="306" w:type="dxa"/>
            <w:tcBorders>
              <w:bottom w:val="nil"/>
              <w:right w:val="single" w:sz="18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6065D1" w:rsidRPr="006065D1" w:rsidTr="0024642F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257" w:type="dxa"/>
            <w:gridSpan w:val="2"/>
            <w:vMerge w:val="restart"/>
            <w:shd w:val="clear" w:color="auto" w:fill="D9D9D9"/>
          </w:tcPr>
          <w:p w:rsidR="006065D1" w:rsidRPr="006065D1" w:rsidRDefault="006065D1" w:rsidP="006065D1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6065D1">
              <w:rPr>
                <w:rFonts w:ascii="Calibri" w:hAnsi="Calibri" w:cs="Calibri"/>
                <w:b/>
                <w:bCs/>
                <w:sz w:val="17"/>
                <w:szCs w:val="17"/>
              </w:rPr>
              <w:t>6) W przypadku zaznaczenia odpowiedzi twierdzącej w pkt 1, 2 lub 4 czy zapewniona jest rozdzielność rachunkowa</w:t>
            </w:r>
            <w:r w:rsidRPr="006065D1">
              <w:rPr>
                <w:rFonts w:ascii="Calibri" w:hAnsi="Calibri" w:cs="Calibri"/>
                <w:b/>
                <w:bCs/>
                <w:sz w:val="17"/>
                <w:szCs w:val="17"/>
                <w:vertAlign w:val="superscript"/>
              </w:rPr>
              <w:t>13)</w:t>
            </w:r>
            <w:r w:rsidRPr="006065D1">
              <w:rPr>
                <w:rFonts w:ascii="Calibri" w:hAnsi="Calibri" w:cs="Calibri"/>
                <w:b/>
                <w:bCs/>
                <w:sz w:val="17"/>
                <w:szCs w:val="17"/>
              </w:rPr>
              <w:t xml:space="preserve"> uniemożliwiająca przeniesienie na wskazaną w tych punktach działalność korzyści wynikających z uzyskanej pomocy de minimis (w jaki sposób)?</w:t>
            </w:r>
          </w:p>
        </w:tc>
        <w:tc>
          <w:tcPr>
            <w:tcW w:w="990" w:type="dxa"/>
            <w:shd w:val="clear" w:color="auto" w:fill="D9D9D9"/>
          </w:tcPr>
          <w:tbl>
            <w:tblPr>
              <w:tblpPr w:leftFromText="141" w:rightFromText="141" w:vertAnchor="text" w:horzAnchor="margin" w:tblpY="-231"/>
              <w:tblOverlap w:val="never"/>
              <w:tblW w:w="236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6065D1" w:rsidRPr="006065D1" w:rsidTr="0024642F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065D1" w:rsidRPr="006065D1" w:rsidRDefault="006065D1" w:rsidP="006065D1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6065D1" w:rsidRPr="006065D1" w:rsidRDefault="006065D1" w:rsidP="006065D1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6065D1">
              <w:rPr>
                <w:rFonts w:ascii="Calibri" w:hAnsi="Calibri" w:cs="Calibri"/>
                <w:b/>
                <w:bCs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shd w:val="clear" w:color="auto" w:fill="D9D9D9"/>
          </w:tcPr>
          <w:tbl>
            <w:tblPr>
              <w:tblpPr w:leftFromText="141" w:rightFromText="141" w:vertAnchor="text" w:horzAnchor="margin" w:tblpY="-231"/>
              <w:tblOverlap w:val="never"/>
              <w:tblW w:w="236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6065D1" w:rsidRPr="006065D1" w:rsidTr="0024642F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065D1" w:rsidRPr="006065D1" w:rsidRDefault="006065D1" w:rsidP="006065D1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6065D1" w:rsidRPr="006065D1" w:rsidRDefault="006065D1" w:rsidP="006065D1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6065D1">
              <w:rPr>
                <w:rFonts w:ascii="Calibri" w:hAnsi="Calibri" w:cs="Calibri"/>
                <w:b/>
                <w:bCs/>
                <w:sz w:val="17"/>
                <w:szCs w:val="17"/>
              </w:rPr>
              <w:t>nie</w:t>
            </w: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6065D1" w:rsidRPr="006065D1" w:rsidTr="0024642F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257" w:type="dxa"/>
            <w:gridSpan w:val="2"/>
            <w:vMerge/>
            <w:shd w:val="clear" w:color="auto" w:fill="D9D9D9"/>
          </w:tcPr>
          <w:p w:rsidR="006065D1" w:rsidRPr="006065D1" w:rsidRDefault="006065D1" w:rsidP="006065D1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1980" w:type="dxa"/>
            <w:gridSpan w:val="3"/>
            <w:shd w:val="clear" w:color="auto" w:fill="D9D9D9"/>
          </w:tcPr>
          <w:tbl>
            <w:tblPr>
              <w:tblpPr w:leftFromText="141" w:rightFromText="141" w:vertAnchor="text" w:horzAnchor="margin" w:tblpY="-231"/>
              <w:tblOverlap w:val="never"/>
              <w:tblW w:w="236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6065D1" w:rsidRPr="006065D1" w:rsidTr="0024642F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065D1" w:rsidRPr="006065D1" w:rsidRDefault="006065D1" w:rsidP="006065D1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6065D1" w:rsidRPr="006065D1" w:rsidRDefault="006065D1" w:rsidP="006065D1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6065D1">
              <w:rPr>
                <w:rFonts w:ascii="Calibri" w:hAnsi="Calibri" w:cs="Calibri"/>
                <w:b/>
                <w:bCs/>
                <w:sz w:val="17"/>
                <w:szCs w:val="17"/>
              </w:rPr>
              <w:t xml:space="preserve"> nie dotyczy</w:t>
            </w: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6065D1" w:rsidRPr="006065D1" w:rsidTr="0024642F">
        <w:trPr>
          <w:trHeight w:val="113"/>
        </w:trPr>
        <w:tc>
          <w:tcPr>
            <w:tcW w:w="285" w:type="dxa"/>
            <w:tcBorders>
              <w:top w:val="nil"/>
              <w:left w:val="single" w:sz="18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9237" w:type="dxa"/>
            <w:gridSpan w:val="5"/>
            <w:tcBorders>
              <w:top w:val="nil"/>
            </w:tcBorders>
            <w:shd w:val="clear" w:color="auto" w:fill="D9D9D9"/>
          </w:tcPr>
          <w:p w:rsidR="006065D1" w:rsidRPr="006065D1" w:rsidRDefault="006065D1" w:rsidP="006065D1">
            <w:pPr>
              <w:spacing w:before="40"/>
              <w:rPr>
                <w:rFonts w:ascii="Calibri" w:hAnsi="Calibri" w:cs="Calibri"/>
                <w:b/>
                <w:bCs/>
                <w:sz w:val="4"/>
                <w:szCs w:val="4"/>
              </w:rPr>
            </w:pPr>
          </w:p>
        </w:tc>
        <w:tc>
          <w:tcPr>
            <w:tcW w:w="306" w:type="dxa"/>
            <w:tcBorders>
              <w:top w:val="nil"/>
              <w:right w:val="single" w:sz="18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rPr>
                <w:rFonts w:ascii="Calibri" w:hAnsi="Calibri" w:cs="Calibri"/>
                <w:sz w:val="4"/>
                <w:szCs w:val="4"/>
              </w:rPr>
            </w:pPr>
          </w:p>
        </w:tc>
      </w:tr>
      <w:tr w:rsidR="006065D1" w:rsidRPr="006065D1" w:rsidTr="0024642F">
        <w:trPr>
          <w:trHeight w:val="1418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9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D1" w:rsidRPr="006065D1" w:rsidRDefault="006065D1" w:rsidP="006065D1">
            <w:pPr>
              <w:spacing w:before="4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6065D1" w:rsidRPr="006065D1" w:rsidTr="0024642F">
        <w:trPr>
          <w:trHeight w:val="227"/>
        </w:trPr>
        <w:tc>
          <w:tcPr>
            <w:tcW w:w="28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9237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spacing w:before="40"/>
              <w:rPr>
                <w:rFonts w:ascii="Calibri" w:hAnsi="Calibri" w:cs="Calibri"/>
                <w:b/>
                <w:bCs/>
                <w:sz w:val="6"/>
                <w:szCs w:val="6"/>
              </w:rPr>
            </w:pPr>
          </w:p>
        </w:tc>
        <w:tc>
          <w:tcPr>
            <w:tcW w:w="30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6065D1" w:rsidRPr="006065D1" w:rsidTr="0024642F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9230" w:type="dxa"/>
            <w:gridSpan w:val="4"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6065D1" w:rsidRPr="006065D1" w:rsidRDefault="006065D1" w:rsidP="006065D1">
            <w:pPr>
              <w:jc w:val="center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6065D1">
              <w:rPr>
                <w:rFonts w:ascii="Calibri" w:hAnsi="Calibri" w:cs="Calibri"/>
                <w:b/>
                <w:bCs/>
                <w:sz w:val="19"/>
                <w:szCs w:val="19"/>
              </w:rPr>
              <w:t>Strona 4 z 7</w:t>
            </w:r>
          </w:p>
        </w:tc>
        <w:tc>
          <w:tcPr>
            <w:tcW w:w="313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</w:tbl>
    <w:p w:rsidR="006065D1" w:rsidRPr="006065D1" w:rsidRDefault="006065D1" w:rsidP="006065D1">
      <w:pPr>
        <w:rPr>
          <w:rFonts w:ascii="Calibri" w:hAnsi="Calibri" w:cs="Calibri"/>
          <w:sz w:val="16"/>
          <w:szCs w:val="16"/>
        </w:rPr>
      </w:pPr>
    </w:p>
    <w:p w:rsidR="006065D1" w:rsidRPr="006065D1" w:rsidRDefault="006065D1" w:rsidP="006065D1">
      <w:pPr>
        <w:rPr>
          <w:rFonts w:ascii="Calibri" w:hAnsi="Calibri" w:cs="Calibri"/>
          <w:sz w:val="16"/>
          <w:szCs w:val="16"/>
        </w:rPr>
      </w:pPr>
    </w:p>
    <w:p w:rsidR="006065D1" w:rsidRPr="006065D1" w:rsidRDefault="006065D1" w:rsidP="006065D1">
      <w:pPr>
        <w:rPr>
          <w:rFonts w:ascii="Calibri" w:hAnsi="Calibri" w:cs="Calibri"/>
          <w:sz w:val="16"/>
          <w:szCs w:val="16"/>
        </w:rPr>
      </w:pPr>
    </w:p>
    <w:p w:rsidR="006065D1" w:rsidRPr="006065D1" w:rsidRDefault="006065D1" w:rsidP="006065D1">
      <w:pPr>
        <w:rPr>
          <w:rFonts w:ascii="Calibri" w:hAnsi="Calibri" w:cs="Calibri"/>
          <w:sz w:val="16"/>
          <w:szCs w:val="16"/>
        </w:rPr>
      </w:pPr>
    </w:p>
    <w:p w:rsidR="006065D1" w:rsidRPr="006065D1" w:rsidRDefault="006065D1" w:rsidP="006065D1">
      <w:pPr>
        <w:rPr>
          <w:rFonts w:ascii="Calibri" w:hAnsi="Calibri" w:cs="Calibri"/>
          <w:sz w:val="16"/>
          <w:szCs w:val="16"/>
        </w:rPr>
      </w:pPr>
    </w:p>
    <w:p w:rsidR="006065D1" w:rsidRPr="006065D1" w:rsidRDefault="006065D1" w:rsidP="006065D1">
      <w:pPr>
        <w:rPr>
          <w:rFonts w:ascii="Calibri" w:hAnsi="Calibri" w:cs="Calibri"/>
          <w:sz w:val="16"/>
          <w:szCs w:val="16"/>
        </w:rPr>
      </w:pPr>
    </w:p>
    <w:p w:rsidR="006065D1" w:rsidRPr="006065D1" w:rsidRDefault="006065D1" w:rsidP="006065D1">
      <w:pPr>
        <w:rPr>
          <w:rFonts w:ascii="Calibri" w:hAnsi="Calibri" w:cs="Calibri"/>
          <w:sz w:val="16"/>
          <w:szCs w:val="16"/>
        </w:rPr>
      </w:pPr>
    </w:p>
    <w:p w:rsidR="006065D1" w:rsidRPr="006065D1" w:rsidRDefault="006065D1" w:rsidP="006065D1">
      <w:pPr>
        <w:rPr>
          <w:rFonts w:ascii="Calibri" w:hAnsi="Calibri" w:cs="Calibri"/>
          <w:sz w:val="16"/>
          <w:szCs w:val="16"/>
        </w:rPr>
      </w:pPr>
    </w:p>
    <w:p w:rsidR="006065D1" w:rsidRPr="006065D1" w:rsidRDefault="006065D1" w:rsidP="006065D1">
      <w:pPr>
        <w:rPr>
          <w:rFonts w:ascii="Calibri" w:hAnsi="Calibri" w:cs="Calibri"/>
          <w:sz w:val="16"/>
          <w:szCs w:val="16"/>
        </w:rPr>
      </w:pPr>
    </w:p>
    <w:p w:rsidR="006065D1" w:rsidRPr="006065D1" w:rsidRDefault="006065D1" w:rsidP="006065D1">
      <w:pPr>
        <w:rPr>
          <w:rFonts w:ascii="Calibri" w:hAnsi="Calibri" w:cs="Calibri"/>
          <w:sz w:val="16"/>
          <w:szCs w:val="16"/>
        </w:rPr>
      </w:pPr>
    </w:p>
    <w:p w:rsidR="006065D1" w:rsidRPr="006065D1" w:rsidRDefault="006065D1" w:rsidP="006065D1">
      <w:pPr>
        <w:rPr>
          <w:rFonts w:ascii="Calibri" w:hAnsi="Calibri" w:cs="Calibri"/>
          <w:sz w:val="16"/>
          <w:szCs w:val="16"/>
        </w:rPr>
      </w:pPr>
    </w:p>
    <w:tbl>
      <w:tblPr>
        <w:tblW w:w="9828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"/>
        <w:gridCol w:w="595"/>
        <w:gridCol w:w="596"/>
        <w:gridCol w:w="595"/>
        <w:gridCol w:w="596"/>
        <w:gridCol w:w="596"/>
        <w:gridCol w:w="595"/>
        <w:gridCol w:w="596"/>
        <w:gridCol w:w="595"/>
        <w:gridCol w:w="596"/>
        <w:gridCol w:w="596"/>
        <w:gridCol w:w="595"/>
        <w:gridCol w:w="596"/>
        <w:gridCol w:w="110"/>
        <w:gridCol w:w="486"/>
        <w:gridCol w:w="504"/>
        <w:gridCol w:w="983"/>
        <w:gridCol w:w="7"/>
        <w:gridCol w:w="306"/>
      </w:tblGrid>
      <w:tr w:rsidR="006065D1" w:rsidRPr="006065D1" w:rsidTr="0024642F">
        <w:trPr>
          <w:trHeight w:val="340"/>
        </w:trPr>
        <w:tc>
          <w:tcPr>
            <w:tcW w:w="2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spacing w:before="80" w:after="80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9237" w:type="dxa"/>
            <w:gridSpan w:val="17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spacing w:before="80" w:after="8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065D1">
              <w:rPr>
                <w:rFonts w:ascii="Calibri" w:hAnsi="Calibri" w:cs="Calibri"/>
                <w:b/>
                <w:bCs/>
                <w:sz w:val="22"/>
                <w:szCs w:val="22"/>
              </w:rPr>
              <w:t>D. Informacje dotyczące pomocy otrzymanej w odniesieniu do tych samych kosztów, na pokrycie których ma być przeznaczona wnioskowana pomoc de minimis</w:t>
            </w:r>
          </w:p>
        </w:tc>
        <w:tc>
          <w:tcPr>
            <w:tcW w:w="306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spacing w:before="80" w:after="80"/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6065D1" w:rsidRPr="006065D1" w:rsidTr="0024642F">
        <w:trPr>
          <w:trHeight w:val="284"/>
        </w:trPr>
        <w:tc>
          <w:tcPr>
            <w:tcW w:w="285" w:type="dxa"/>
            <w:tcBorders>
              <w:top w:val="single" w:sz="4" w:space="0" w:color="auto"/>
              <w:left w:val="single" w:sz="18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9237" w:type="dxa"/>
            <w:gridSpan w:val="17"/>
            <w:tcBorders>
              <w:top w:val="single" w:sz="4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right w:val="single" w:sz="18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6065D1" w:rsidRPr="006065D1" w:rsidTr="0024642F">
        <w:trPr>
          <w:trHeight w:val="340"/>
        </w:trPr>
        <w:tc>
          <w:tcPr>
            <w:tcW w:w="285" w:type="dxa"/>
            <w:tcBorders>
              <w:left w:val="single" w:sz="18" w:space="0" w:color="auto"/>
              <w:bottom w:val="nil"/>
            </w:tcBorders>
            <w:shd w:val="clear" w:color="auto" w:fill="D9D9D9"/>
          </w:tcPr>
          <w:p w:rsidR="006065D1" w:rsidRPr="006065D1" w:rsidRDefault="006065D1" w:rsidP="006065D1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257" w:type="dxa"/>
            <w:gridSpan w:val="13"/>
            <w:tcBorders>
              <w:bottom w:val="nil"/>
            </w:tcBorders>
            <w:shd w:val="clear" w:color="auto" w:fill="D9D9D9"/>
          </w:tcPr>
          <w:p w:rsidR="006065D1" w:rsidRPr="006065D1" w:rsidRDefault="006065D1" w:rsidP="006065D1">
            <w:pPr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6065D1">
              <w:rPr>
                <w:rFonts w:ascii="Calibri" w:hAnsi="Calibri" w:cs="Calibri"/>
                <w:b/>
                <w:bCs/>
                <w:sz w:val="17"/>
                <w:szCs w:val="17"/>
              </w:rPr>
              <w:t>Czy wnioskowana pomoc de minimis zostanie przeznaczona na pokrycie dających się zidentyfikować kosztów?</w:t>
            </w:r>
          </w:p>
        </w:tc>
        <w:tc>
          <w:tcPr>
            <w:tcW w:w="990" w:type="dxa"/>
            <w:gridSpan w:val="2"/>
            <w:tcBorders>
              <w:bottom w:val="nil"/>
            </w:tcBorders>
            <w:shd w:val="clear" w:color="auto" w:fill="D9D9D9"/>
          </w:tcPr>
          <w:tbl>
            <w:tblPr>
              <w:tblpPr w:leftFromText="141" w:rightFromText="141" w:vertAnchor="text" w:horzAnchor="margin" w:tblpY="-231"/>
              <w:tblOverlap w:val="never"/>
              <w:tblW w:w="236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6065D1" w:rsidRPr="006065D1" w:rsidTr="0024642F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065D1" w:rsidRPr="006065D1" w:rsidRDefault="006065D1" w:rsidP="006065D1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6065D1" w:rsidRPr="006065D1" w:rsidRDefault="006065D1" w:rsidP="006065D1">
            <w:pPr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6065D1">
              <w:rPr>
                <w:rFonts w:ascii="Calibri" w:hAnsi="Calibri" w:cs="Calibri"/>
                <w:b/>
                <w:bCs/>
                <w:sz w:val="17"/>
                <w:szCs w:val="17"/>
              </w:rPr>
              <w:t>tak</w:t>
            </w:r>
          </w:p>
        </w:tc>
        <w:tc>
          <w:tcPr>
            <w:tcW w:w="990" w:type="dxa"/>
            <w:gridSpan w:val="2"/>
            <w:tcBorders>
              <w:bottom w:val="nil"/>
            </w:tcBorders>
            <w:shd w:val="clear" w:color="auto" w:fill="D9D9D9"/>
          </w:tcPr>
          <w:tbl>
            <w:tblPr>
              <w:tblpPr w:leftFromText="141" w:rightFromText="141" w:vertAnchor="text" w:horzAnchor="margin" w:tblpY="-231"/>
              <w:tblOverlap w:val="never"/>
              <w:tblW w:w="236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6065D1" w:rsidRPr="006065D1" w:rsidTr="0024642F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065D1" w:rsidRPr="006065D1" w:rsidRDefault="006065D1" w:rsidP="006065D1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6065D1" w:rsidRPr="006065D1" w:rsidRDefault="006065D1" w:rsidP="006065D1">
            <w:pPr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6065D1">
              <w:rPr>
                <w:rFonts w:ascii="Calibri" w:hAnsi="Calibri" w:cs="Calibri"/>
                <w:b/>
                <w:bCs/>
                <w:sz w:val="17"/>
                <w:szCs w:val="17"/>
              </w:rPr>
              <w:t>nie</w:t>
            </w:r>
          </w:p>
        </w:tc>
        <w:tc>
          <w:tcPr>
            <w:tcW w:w="306" w:type="dxa"/>
            <w:tcBorders>
              <w:bottom w:val="nil"/>
              <w:right w:val="single" w:sz="18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6065D1" w:rsidRPr="006065D1" w:rsidTr="0024642F">
        <w:trPr>
          <w:trHeight w:val="454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</w:tcBorders>
            <w:shd w:val="clear" w:color="auto" w:fill="D9D9D9"/>
          </w:tcPr>
          <w:p w:rsidR="006065D1" w:rsidRPr="006065D1" w:rsidRDefault="006065D1" w:rsidP="006065D1">
            <w:pPr>
              <w:spacing w:before="80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257" w:type="dxa"/>
            <w:gridSpan w:val="13"/>
            <w:tcBorders>
              <w:top w:val="nil"/>
              <w:bottom w:val="nil"/>
            </w:tcBorders>
            <w:shd w:val="clear" w:color="auto" w:fill="D9D9D9"/>
          </w:tcPr>
          <w:p w:rsidR="006065D1" w:rsidRPr="006065D1" w:rsidRDefault="006065D1" w:rsidP="006065D1">
            <w:pPr>
              <w:spacing w:before="8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6065D1">
              <w:rPr>
                <w:rFonts w:ascii="Calibri" w:hAnsi="Calibri" w:cs="Calibri"/>
                <w:b/>
                <w:bCs/>
                <w:sz w:val="17"/>
                <w:szCs w:val="17"/>
              </w:rPr>
              <w:t>Jeśli tak, czy na pokrycie tych samych kosztów, o których mowa powyżej, podmiot otrzymał pomoc inną niż pomoc de minimis?</w:t>
            </w: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shd w:val="clear" w:color="auto" w:fill="D9D9D9"/>
          </w:tcPr>
          <w:tbl>
            <w:tblPr>
              <w:tblpPr w:leftFromText="141" w:rightFromText="141" w:vertAnchor="text" w:horzAnchor="margin" w:tblpY="-231"/>
              <w:tblOverlap w:val="never"/>
              <w:tblW w:w="236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6065D1" w:rsidRPr="006065D1" w:rsidTr="0024642F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065D1" w:rsidRPr="006065D1" w:rsidRDefault="006065D1" w:rsidP="006065D1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6065D1" w:rsidRPr="006065D1" w:rsidRDefault="006065D1" w:rsidP="006065D1">
            <w:pPr>
              <w:spacing w:before="8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6065D1">
              <w:rPr>
                <w:rFonts w:ascii="Calibri" w:hAnsi="Calibri" w:cs="Calibri"/>
                <w:b/>
                <w:bCs/>
                <w:sz w:val="17"/>
                <w:szCs w:val="17"/>
              </w:rPr>
              <w:t>tak</w:t>
            </w: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shd w:val="clear" w:color="auto" w:fill="D9D9D9"/>
          </w:tcPr>
          <w:tbl>
            <w:tblPr>
              <w:tblpPr w:leftFromText="141" w:rightFromText="141" w:vertAnchor="text" w:horzAnchor="margin" w:tblpY="-231"/>
              <w:tblOverlap w:val="never"/>
              <w:tblW w:w="236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6065D1" w:rsidRPr="006065D1" w:rsidTr="0024642F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065D1" w:rsidRPr="006065D1" w:rsidRDefault="006065D1" w:rsidP="006065D1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6065D1" w:rsidRPr="006065D1" w:rsidRDefault="006065D1" w:rsidP="006065D1">
            <w:pPr>
              <w:spacing w:before="8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6065D1">
              <w:rPr>
                <w:rFonts w:ascii="Calibri" w:hAnsi="Calibri" w:cs="Calibri"/>
                <w:b/>
                <w:bCs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tcBorders>
              <w:top w:val="nil"/>
              <w:bottom w:val="nil"/>
              <w:right w:val="single" w:sz="18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spacing w:before="80"/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6065D1" w:rsidRPr="006065D1" w:rsidTr="0024642F">
        <w:trPr>
          <w:trHeight w:val="454"/>
        </w:trPr>
        <w:tc>
          <w:tcPr>
            <w:tcW w:w="285" w:type="dxa"/>
            <w:tcBorders>
              <w:top w:val="nil"/>
              <w:left w:val="single" w:sz="18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spacing w:before="80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9237" w:type="dxa"/>
            <w:gridSpan w:val="17"/>
            <w:tcBorders>
              <w:top w:val="nil"/>
            </w:tcBorders>
            <w:shd w:val="clear" w:color="auto" w:fill="D9D9D9"/>
          </w:tcPr>
          <w:p w:rsidR="006065D1" w:rsidRPr="006065D1" w:rsidRDefault="006065D1" w:rsidP="006065D1">
            <w:pPr>
              <w:spacing w:before="80" w:after="12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6065D1">
              <w:rPr>
                <w:rFonts w:ascii="Calibri" w:hAnsi="Calibri" w:cs="Calibri"/>
                <w:b/>
                <w:bCs/>
                <w:sz w:val="17"/>
                <w:szCs w:val="17"/>
              </w:rPr>
              <w:t>Jeśli tak, należy wypełnić poniższą tabelę</w:t>
            </w:r>
            <w:r w:rsidRPr="006065D1">
              <w:rPr>
                <w:rFonts w:ascii="Calibri" w:hAnsi="Calibri" w:cs="Calibri"/>
                <w:b/>
                <w:bCs/>
                <w:sz w:val="17"/>
                <w:szCs w:val="17"/>
                <w:vertAlign w:val="superscript"/>
              </w:rPr>
              <w:t>14)</w:t>
            </w:r>
            <w:r w:rsidRPr="006065D1">
              <w:rPr>
                <w:rFonts w:ascii="Calibri" w:hAnsi="Calibri" w:cs="Calibri"/>
                <w:b/>
                <w:bCs/>
                <w:sz w:val="17"/>
                <w:szCs w:val="17"/>
              </w:rPr>
              <w:t xml:space="preserve"> w odniesieniu do ww. pomocy innej niż de minimis oraz pomocy de minimis na te same koszty.</w:t>
            </w:r>
          </w:p>
        </w:tc>
        <w:tc>
          <w:tcPr>
            <w:tcW w:w="306" w:type="dxa"/>
            <w:tcBorders>
              <w:top w:val="nil"/>
              <w:right w:val="single" w:sz="18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spacing w:before="80"/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6065D1" w:rsidRPr="006065D1" w:rsidTr="0024642F">
        <w:trPr>
          <w:cantSplit/>
          <w:trHeight w:val="1191"/>
        </w:trPr>
        <w:tc>
          <w:tcPr>
            <w:tcW w:w="2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6065D1" w:rsidRPr="006065D1" w:rsidRDefault="006065D1" w:rsidP="006065D1">
            <w:pPr>
              <w:spacing w:before="40"/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6065D1">
              <w:rPr>
                <w:rFonts w:ascii="Calibri" w:hAnsi="Calibri" w:cs="Calibri"/>
                <w:b/>
                <w:bCs/>
                <w:sz w:val="17"/>
                <w:szCs w:val="17"/>
              </w:rPr>
              <w:t>Przeznaczenie</w:t>
            </w:r>
            <w:r w:rsidRPr="006065D1">
              <w:rPr>
                <w:rFonts w:ascii="Calibri" w:hAnsi="Calibri" w:cs="Calibri"/>
                <w:b/>
                <w:bCs/>
                <w:sz w:val="17"/>
                <w:szCs w:val="17"/>
              </w:rPr>
              <w:br/>
              <w:t>pomocy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6065D1" w:rsidRPr="006065D1" w:rsidRDefault="006065D1" w:rsidP="006065D1">
            <w:pPr>
              <w:spacing w:before="40"/>
              <w:ind w:left="113" w:right="113"/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6065D1">
              <w:rPr>
                <w:rFonts w:ascii="Calibri" w:hAnsi="Calibri" w:cs="Calibri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65D1" w:rsidRPr="006065D1" w:rsidRDefault="006065D1" w:rsidP="006065D1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65D1" w:rsidRPr="006065D1" w:rsidRDefault="006065D1" w:rsidP="006065D1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65D1" w:rsidRPr="006065D1" w:rsidRDefault="006065D1" w:rsidP="006065D1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65D1" w:rsidRPr="006065D1" w:rsidRDefault="006065D1" w:rsidP="006065D1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65D1" w:rsidRPr="006065D1" w:rsidRDefault="006065D1" w:rsidP="006065D1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65D1" w:rsidRPr="006065D1" w:rsidRDefault="006065D1" w:rsidP="006065D1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65D1" w:rsidRPr="006065D1" w:rsidRDefault="006065D1" w:rsidP="006065D1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65D1" w:rsidRPr="006065D1" w:rsidRDefault="006065D1" w:rsidP="006065D1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65D1" w:rsidRPr="006065D1" w:rsidRDefault="006065D1" w:rsidP="006065D1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65D1" w:rsidRPr="006065D1" w:rsidRDefault="006065D1" w:rsidP="006065D1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6065D1" w:rsidRPr="006065D1" w:rsidTr="0024642F">
        <w:trPr>
          <w:cantSplit/>
          <w:trHeight w:val="1021"/>
        </w:trPr>
        <w:tc>
          <w:tcPr>
            <w:tcW w:w="2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6065D1" w:rsidRPr="006065D1" w:rsidRDefault="006065D1" w:rsidP="006065D1">
            <w:pPr>
              <w:spacing w:before="40"/>
              <w:ind w:left="113" w:right="113"/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6065D1">
              <w:rPr>
                <w:rFonts w:ascii="Calibri" w:hAnsi="Calibri" w:cs="Calibri"/>
                <w:b/>
                <w:bCs/>
                <w:sz w:val="17"/>
                <w:szCs w:val="17"/>
              </w:rPr>
              <w:t>Wartość otrzymanej</w:t>
            </w:r>
            <w:r w:rsidRPr="006065D1">
              <w:rPr>
                <w:rFonts w:ascii="Calibri" w:hAnsi="Calibri" w:cs="Calibri"/>
                <w:b/>
                <w:bCs/>
                <w:sz w:val="17"/>
                <w:szCs w:val="17"/>
              </w:rPr>
              <w:br/>
              <w:t>pomocy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6065D1" w:rsidRPr="006065D1" w:rsidRDefault="006065D1" w:rsidP="006065D1">
            <w:pPr>
              <w:spacing w:before="40"/>
              <w:ind w:left="113" w:right="113"/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6065D1">
              <w:rPr>
                <w:rFonts w:ascii="Calibri" w:hAnsi="Calibri" w:cs="Calibri"/>
                <w:b/>
                <w:bCs/>
                <w:sz w:val="17"/>
                <w:szCs w:val="17"/>
              </w:rPr>
              <w:t>brutto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6065D1" w:rsidRPr="006065D1" w:rsidRDefault="006065D1" w:rsidP="006065D1">
            <w:pPr>
              <w:spacing w:before="40"/>
              <w:ind w:left="113" w:right="113"/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6065D1">
              <w:rPr>
                <w:rFonts w:ascii="Calibri" w:hAnsi="Calibri" w:cs="Calibri"/>
                <w:b/>
                <w:bCs/>
                <w:sz w:val="17"/>
                <w:szCs w:val="17"/>
              </w:rPr>
              <w:t>5b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65D1" w:rsidRPr="006065D1" w:rsidRDefault="006065D1" w:rsidP="006065D1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65D1" w:rsidRPr="006065D1" w:rsidRDefault="006065D1" w:rsidP="006065D1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65D1" w:rsidRPr="006065D1" w:rsidRDefault="006065D1" w:rsidP="006065D1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65D1" w:rsidRPr="006065D1" w:rsidRDefault="006065D1" w:rsidP="006065D1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65D1" w:rsidRPr="006065D1" w:rsidRDefault="006065D1" w:rsidP="006065D1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65D1" w:rsidRPr="006065D1" w:rsidRDefault="006065D1" w:rsidP="006065D1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65D1" w:rsidRPr="006065D1" w:rsidRDefault="006065D1" w:rsidP="006065D1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65D1" w:rsidRPr="006065D1" w:rsidRDefault="006065D1" w:rsidP="006065D1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65D1" w:rsidRPr="006065D1" w:rsidRDefault="006065D1" w:rsidP="006065D1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65D1" w:rsidRPr="006065D1" w:rsidRDefault="006065D1" w:rsidP="006065D1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6065D1" w:rsidRPr="006065D1" w:rsidTr="0024642F">
        <w:trPr>
          <w:cantSplit/>
          <w:trHeight w:val="1021"/>
        </w:trPr>
        <w:tc>
          <w:tcPr>
            <w:tcW w:w="2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6065D1" w:rsidRPr="006065D1" w:rsidRDefault="006065D1" w:rsidP="006065D1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6065D1" w:rsidRPr="006065D1" w:rsidRDefault="006065D1" w:rsidP="006065D1">
            <w:pPr>
              <w:spacing w:before="40"/>
              <w:ind w:left="113" w:right="113"/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6065D1">
              <w:rPr>
                <w:rFonts w:ascii="Calibri" w:hAnsi="Calibri" w:cs="Calibri"/>
                <w:b/>
                <w:bCs/>
                <w:sz w:val="17"/>
                <w:szCs w:val="17"/>
              </w:rPr>
              <w:t>nominalna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6065D1" w:rsidRPr="006065D1" w:rsidRDefault="006065D1" w:rsidP="006065D1">
            <w:pPr>
              <w:spacing w:before="40"/>
              <w:ind w:left="113" w:right="113"/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6065D1">
              <w:rPr>
                <w:rFonts w:ascii="Calibri" w:hAnsi="Calibri" w:cs="Calibri"/>
                <w:b/>
                <w:bCs/>
                <w:sz w:val="17"/>
                <w:szCs w:val="17"/>
              </w:rPr>
              <w:t>5a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65D1" w:rsidRPr="006065D1" w:rsidRDefault="006065D1" w:rsidP="006065D1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65D1" w:rsidRPr="006065D1" w:rsidRDefault="006065D1" w:rsidP="006065D1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65D1" w:rsidRPr="006065D1" w:rsidRDefault="006065D1" w:rsidP="006065D1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65D1" w:rsidRPr="006065D1" w:rsidRDefault="006065D1" w:rsidP="006065D1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65D1" w:rsidRPr="006065D1" w:rsidRDefault="006065D1" w:rsidP="006065D1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65D1" w:rsidRPr="006065D1" w:rsidRDefault="006065D1" w:rsidP="006065D1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65D1" w:rsidRPr="006065D1" w:rsidRDefault="006065D1" w:rsidP="006065D1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65D1" w:rsidRPr="006065D1" w:rsidRDefault="006065D1" w:rsidP="006065D1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65D1" w:rsidRPr="006065D1" w:rsidRDefault="006065D1" w:rsidP="006065D1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65D1" w:rsidRPr="006065D1" w:rsidRDefault="006065D1" w:rsidP="006065D1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6065D1" w:rsidRPr="006065D1" w:rsidTr="0024642F">
        <w:trPr>
          <w:cantSplit/>
          <w:trHeight w:val="1134"/>
        </w:trPr>
        <w:tc>
          <w:tcPr>
            <w:tcW w:w="2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6065D1" w:rsidRPr="006065D1" w:rsidRDefault="006065D1" w:rsidP="006065D1">
            <w:pPr>
              <w:spacing w:before="40"/>
              <w:ind w:left="113" w:right="113"/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6065D1">
              <w:rPr>
                <w:rFonts w:ascii="Calibri" w:hAnsi="Calibri" w:cs="Calibri"/>
                <w:b/>
                <w:bCs/>
                <w:sz w:val="17"/>
                <w:szCs w:val="17"/>
              </w:rPr>
              <w:t>Forma</w:t>
            </w:r>
            <w:r w:rsidRPr="006065D1">
              <w:rPr>
                <w:rFonts w:ascii="Calibri" w:hAnsi="Calibri" w:cs="Calibri"/>
                <w:b/>
                <w:bCs/>
                <w:sz w:val="17"/>
                <w:szCs w:val="17"/>
              </w:rPr>
              <w:br/>
              <w:t>pomocy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6065D1" w:rsidRPr="006065D1" w:rsidRDefault="006065D1" w:rsidP="006065D1">
            <w:pPr>
              <w:spacing w:before="40"/>
              <w:ind w:left="113" w:right="113"/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6065D1">
              <w:rPr>
                <w:rFonts w:ascii="Calibri" w:hAnsi="Calibri" w:cs="Calibri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65D1" w:rsidRPr="006065D1" w:rsidRDefault="006065D1" w:rsidP="006065D1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65D1" w:rsidRPr="006065D1" w:rsidRDefault="006065D1" w:rsidP="006065D1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65D1" w:rsidRPr="006065D1" w:rsidRDefault="006065D1" w:rsidP="006065D1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65D1" w:rsidRPr="006065D1" w:rsidRDefault="006065D1" w:rsidP="006065D1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65D1" w:rsidRPr="006065D1" w:rsidRDefault="006065D1" w:rsidP="006065D1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65D1" w:rsidRPr="006065D1" w:rsidRDefault="006065D1" w:rsidP="006065D1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65D1" w:rsidRPr="006065D1" w:rsidRDefault="006065D1" w:rsidP="006065D1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65D1" w:rsidRPr="006065D1" w:rsidRDefault="006065D1" w:rsidP="006065D1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65D1" w:rsidRPr="006065D1" w:rsidRDefault="006065D1" w:rsidP="006065D1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65D1" w:rsidRPr="006065D1" w:rsidRDefault="006065D1" w:rsidP="006065D1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6065D1" w:rsidRPr="006065D1" w:rsidTr="0024642F">
        <w:trPr>
          <w:cantSplit/>
          <w:trHeight w:val="1644"/>
        </w:trPr>
        <w:tc>
          <w:tcPr>
            <w:tcW w:w="2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6065D1" w:rsidRPr="006065D1" w:rsidRDefault="006065D1" w:rsidP="006065D1">
            <w:pPr>
              <w:spacing w:before="40"/>
              <w:ind w:left="113" w:right="113"/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6065D1">
              <w:rPr>
                <w:rFonts w:ascii="Calibri" w:hAnsi="Calibri" w:cs="Calibri"/>
                <w:b/>
                <w:bCs/>
                <w:sz w:val="17"/>
                <w:szCs w:val="17"/>
              </w:rPr>
              <w:t>Podstawa prawna udzielenia pomocy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6065D1" w:rsidRPr="006065D1" w:rsidRDefault="006065D1" w:rsidP="006065D1">
            <w:pPr>
              <w:spacing w:before="40"/>
              <w:rPr>
                <w:rFonts w:ascii="Calibri" w:hAnsi="Calibri" w:cs="Calibri"/>
                <w:b/>
                <w:bCs/>
                <w:spacing w:val="-4"/>
                <w:sz w:val="17"/>
                <w:szCs w:val="17"/>
              </w:rPr>
            </w:pPr>
            <w:r w:rsidRPr="006065D1">
              <w:rPr>
                <w:rFonts w:ascii="Calibri" w:hAnsi="Calibri" w:cs="Calibri"/>
                <w:b/>
                <w:bCs/>
                <w:spacing w:val="-4"/>
                <w:sz w:val="17"/>
                <w:szCs w:val="17"/>
              </w:rPr>
              <w:t>informacje szczegółowe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6065D1" w:rsidRPr="006065D1" w:rsidRDefault="006065D1" w:rsidP="006065D1">
            <w:pPr>
              <w:spacing w:before="40"/>
              <w:ind w:left="113" w:right="113"/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6065D1">
              <w:rPr>
                <w:rFonts w:ascii="Calibri" w:hAnsi="Calibri" w:cs="Calibri"/>
                <w:b/>
                <w:bCs/>
                <w:sz w:val="17"/>
                <w:szCs w:val="17"/>
              </w:rPr>
              <w:t>3b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65D1" w:rsidRPr="006065D1" w:rsidRDefault="006065D1" w:rsidP="006065D1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65D1" w:rsidRPr="006065D1" w:rsidRDefault="006065D1" w:rsidP="006065D1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65D1" w:rsidRPr="006065D1" w:rsidRDefault="006065D1" w:rsidP="006065D1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65D1" w:rsidRPr="006065D1" w:rsidRDefault="006065D1" w:rsidP="006065D1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65D1" w:rsidRPr="006065D1" w:rsidRDefault="006065D1" w:rsidP="006065D1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65D1" w:rsidRPr="006065D1" w:rsidRDefault="006065D1" w:rsidP="006065D1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65D1" w:rsidRPr="006065D1" w:rsidRDefault="006065D1" w:rsidP="006065D1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65D1" w:rsidRPr="006065D1" w:rsidRDefault="006065D1" w:rsidP="006065D1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65D1" w:rsidRPr="006065D1" w:rsidRDefault="006065D1" w:rsidP="006065D1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65D1" w:rsidRPr="006065D1" w:rsidRDefault="006065D1" w:rsidP="006065D1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6065D1" w:rsidRPr="006065D1" w:rsidTr="0024642F">
        <w:trPr>
          <w:cantSplit/>
          <w:trHeight w:val="1644"/>
        </w:trPr>
        <w:tc>
          <w:tcPr>
            <w:tcW w:w="2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6065D1" w:rsidRPr="006065D1" w:rsidRDefault="006065D1" w:rsidP="006065D1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6065D1" w:rsidRPr="006065D1" w:rsidRDefault="006065D1" w:rsidP="006065D1">
            <w:pPr>
              <w:spacing w:before="40"/>
              <w:rPr>
                <w:rFonts w:ascii="Calibri" w:hAnsi="Calibri" w:cs="Calibri"/>
                <w:b/>
                <w:bCs/>
                <w:spacing w:val="-4"/>
                <w:sz w:val="17"/>
                <w:szCs w:val="17"/>
              </w:rPr>
            </w:pPr>
            <w:r w:rsidRPr="006065D1">
              <w:rPr>
                <w:rFonts w:ascii="Calibri" w:hAnsi="Calibri" w:cs="Calibri"/>
                <w:b/>
                <w:bCs/>
                <w:spacing w:val="-4"/>
                <w:sz w:val="17"/>
                <w:szCs w:val="17"/>
              </w:rPr>
              <w:t>informacje podstawowe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6065D1" w:rsidRPr="006065D1" w:rsidRDefault="006065D1" w:rsidP="006065D1">
            <w:pPr>
              <w:spacing w:before="40"/>
              <w:ind w:left="113" w:right="113"/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6065D1">
              <w:rPr>
                <w:rFonts w:ascii="Calibri" w:hAnsi="Calibri" w:cs="Calibri"/>
                <w:b/>
                <w:bCs/>
                <w:sz w:val="17"/>
                <w:szCs w:val="17"/>
              </w:rPr>
              <w:t>3a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65D1" w:rsidRPr="006065D1" w:rsidRDefault="006065D1" w:rsidP="006065D1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65D1" w:rsidRPr="006065D1" w:rsidRDefault="006065D1" w:rsidP="006065D1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65D1" w:rsidRPr="006065D1" w:rsidRDefault="006065D1" w:rsidP="006065D1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65D1" w:rsidRPr="006065D1" w:rsidRDefault="006065D1" w:rsidP="006065D1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65D1" w:rsidRPr="006065D1" w:rsidRDefault="006065D1" w:rsidP="006065D1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65D1" w:rsidRPr="006065D1" w:rsidRDefault="006065D1" w:rsidP="006065D1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65D1" w:rsidRPr="006065D1" w:rsidRDefault="006065D1" w:rsidP="006065D1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65D1" w:rsidRPr="006065D1" w:rsidRDefault="006065D1" w:rsidP="006065D1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65D1" w:rsidRPr="006065D1" w:rsidRDefault="006065D1" w:rsidP="006065D1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65D1" w:rsidRPr="006065D1" w:rsidRDefault="006065D1" w:rsidP="006065D1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6065D1" w:rsidRPr="006065D1" w:rsidTr="0024642F">
        <w:trPr>
          <w:cantSplit/>
          <w:trHeight w:val="1134"/>
        </w:trPr>
        <w:tc>
          <w:tcPr>
            <w:tcW w:w="2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6065D1" w:rsidRPr="006065D1" w:rsidRDefault="006065D1" w:rsidP="006065D1">
            <w:pPr>
              <w:spacing w:before="40"/>
              <w:ind w:left="113" w:right="113"/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6065D1">
              <w:rPr>
                <w:rFonts w:ascii="Calibri" w:hAnsi="Calibri" w:cs="Calibri"/>
                <w:b/>
                <w:bCs/>
                <w:sz w:val="17"/>
                <w:szCs w:val="17"/>
              </w:rPr>
              <w:t>Podmiot</w:t>
            </w:r>
            <w:r w:rsidRPr="006065D1">
              <w:rPr>
                <w:rFonts w:ascii="Calibri" w:hAnsi="Calibri" w:cs="Calibri"/>
                <w:b/>
                <w:bCs/>
                <w:sz w:val="17"/>
                <w:szCs w:val="17"/>
              </w:rPr>
              <w:br/>
              <w:t>udzielający</w:t>
            </w:r>
            <w:r w:rsidRPr="006065D1">
              <w:rPr>
                <w:rFonts w:ascii="Calibri" w:hAnsi="Calibri" w:cs="Calibri"/>
                <w:b/>
                <w:bCs/>
                <w:sz w:val="17"/>
                <w:szCs w:val="17"/>
              </w:rPr>
              <w:br/>
              <w:t>pomocy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6065D1" w:rsidRPr="006065D1" w:rsidRDefault="006065D1" w:rsidP="006065D1">
            <w:pPr>
              <w:spacing w:before="40"/>
              <w:ind w:left="113" w:right="113"/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6065D1">
              <w:rPr>
                <w:rFonts w:ascii="Calibri" w:hAnsi="Calibri" w:cs="Calibri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65D1" w:rsidRPr="006065D1" w:rsidRDefault="006065D1" w:rsidP="006065D1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65D1" w:rsidRPr="006065D1" w:rsidRDefault="006065D1" w:rsidP="006065D1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65D1" w:rsidRPr="006065D1" w:rsidRDefault="006065D1" w:rsidP="006065D1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65D1" w:rsidRPr="006065D1" w:rsidRDefault="006065D1" w:rsidP="006065D1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65D1" w:rsidRPr="006065D1" w:rsidRDefault="006065D1" w:rsidP="006065D1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65D1" w:rsidRPr="006065D1" w:rsidRDefault="006065D1" w:rsidP="006065D1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65D1" w:rsidRPr="006065D1" w:rsidRDefault="006065D1" w:rsidP="006065D1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65D1" w:rsidRPr="006065D1" w:rsidRDefault="006065D1" w:rsidP="006065D1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65D1" w:rsidRPr="006065D1" w:rsidRDefault="006065D1" w:rsidP="006065D1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65D1" w:rsidRPr="006065D1" w:rsidRDefault="006065D1" w:rsidP="006065D1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6065D1" w:rsidRPr="006065D1" w:rsidTr="0024642F">
        <w:trPr>
          <w:cantSplit/>
          <w:trHeight w:val="1134"/>
        </w:trPr>
        <w:tc>
          <w:tcPr>
            <w:tcW w:w="2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6065D1" w:rsidRPr="006065D1" w:rsidRDefault="006065D1" w:rsidP="006065D1">
            <w:pPr>
              <w:spacing w:before="40"/>
              <w:ind w:left="113" w:right="113"/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6065D1">
              <w:rPr>
                <w:rFonts w:ascii="Calibri" w:hAnsi="Calibri" w:cs="Calibri"/>
                <w:b/>
                <w:bCs/>
                <w:sz w:val="17"/>
                <w:szCs w:val="17"/>
              </w:rPr>
              <w:t>Dzień</w:t>
            </w:r>
            <w:r w:rsidRPr="006065D1">
              <w:rPr>
                <w:rFonts w:ascii="Calibri" w:hAnsi="Calibri" w:cs="Calibri"/>
                <w:b/>
                <w:bCs/>
                <w:sz w:val="17"/>
                <w:szCs w:val="17"/>
              </w:rPr>
              <w:br/>
              <w:t>udzielenia</w:t>
            </w:r>
            <w:r w:rsidRPr="006065D1">
              <w:rPr>
                <w:rFonts w:ascii="Calibri" w:hAnsi="Calibri" w:cs="Calibri"/>
                <w:b/>
                <w:bCs/>
                <w:sz w:val="17"/>
                <w:szCs w:val="17"/>
              </w:rPr>
              <w:br/>
              <w:t>pomocy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6065D1" w:rsidRPr="006065D1" w:rsidRDefault="006065D1" w:rsidP="006065D1">
            <w:pPr>
              <w:spacing w:before="40"/>
              <w:ind w:left="113" w:right="113"/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6065D1">
              <w:rPr>
                <w:rFonts w:ascii="Calibri" w:hAnsi="Calibri" w:cs="Calibri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65D1" w:rsidRPr="006065D1" w:rsidRDefault="006065D1" w:rsidP="006065D1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65D1" w:rsidRPr="006065D1" w:rsidRDefault="006065D1" w:rsidP="006065D1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65D1" w:rsidRPr="006065D1" w:rsidRDefault="006065D1" w:rsidP="006065D1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65D1" w:rsidRPr="006065D1" w:rsidRDefault="006065D1" w:rsidP="006065D1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65D1" w:rsidRPr="006065D1" w:rsidRDefault="006065D1" w:rsidP="006065D1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65D1" w:rsidRPr="006065D1" w:rsidRDefault="006065D1" w:rsidP="006065D1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65D1" w:rsidRPr="006065D1" w:rsidRDefault="006065D1" w:rsidP="006065D1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65D1" w:rsidRPr="006065D1" w:rsidRDefault="006065D1" w:rsidP="006065D1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65D1" w:rsidRPr="006065D1" w:rsidRDefault="006065D1" w:rsidP="006065D1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65D1" w:rsidRPr="006065D1" w:rsidRDefault="006065D1" w:rsidP="006065D1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6065D1" w:rsidRPr="006065D1" w:rsidTr="0024642F">
        <w:trPr>
          <w:cantSplit/>
          <w:trHeight w:val="284"/>
        </w:trPr>
        <w:tc>
          <w:tcPr>
            <w:tcW w:w="2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6065D1" w:rsidRPr="006065D1" w:rsidRDefault="006065D1" w:rsidP="006065D1">
            <w:pPr>
              <w:spacing w:before="40"/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6065D1">
              <w:rPr>
                <w:rFonts w:ascii="Calibri" w:hAnsi="Calibri" w:cs="Calibri"/>
                <w:b/>
                <w:bCs/>
                <w:sz w:val="17"/>
                <w:szCs w:val="17"/>
              </w:rPr>
              <w:t>Lp.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6065D1" w:rsidRPr="006065D1" w:rsidRDefault="006065D1" w:rsidP="006065D1">
            <w:pPr>
              <w:spacing w:before="40"/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6065D1" w:rsidRPr="006065D1" w:rsidRDefault="006065D1" w:rsidP="006065D1">
            <w:pPr>
              <w:spacing w:before="40"/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6065D1">
              <w:rPr>
                <w:rFonts w:ascii="Calibri" w:hAnsi="Calibri" w:cs="Calibri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6065D1" w:rsidRPr="006065D1" w:rsidRDefault="006065D1" w:rsidP="006065D1">
            <w:pPr>
              <w:spacing w:before="40"/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6065D1">
              <w:rPr>
                <w:rFonts w:ascii="Calibri" w:hAnsi="Calibri" w:cs="Calibri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6065D1" w:rsidRPr="006065D1" w:rsidRDefault="006065D1" w:rsidP="006065D1">
            <w:pPr>
              <w:spacing w:before="40"/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6065D1">
              <w:rPr>
                <w:rFonts w:ascii="Calibri" w:hAnsi="Calibri" w:cs="Calibri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6065D1" w:rsidRPr="006065D1" w:rsidRDefault="006065D1" w:rsidP="006065D1">
            <w:pPr>
              <w:spacing w:before="40"/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6065D1">
              <w:rPr>
                <w:rFonts w:ascii="Calibri" w:hAnsi="Calibri" w:cs="Calibri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6065D1" w:rsidRPr="006065D1" w:rsidRDefault="006065D1" w:rsidP="006065D1">
            <w:pPr>
              <w:spacing w:before="40"/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6065D1">
              <w:rPr>
                <w:rFonts w:ascii="Calibri" w:hAnsi="Calibri" w:cs="Calibri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6065D1" w:rsidRPr="006065D1" w:rsidRDefault="006065D1" w:rsidP="006065D1">
            <w:pPr>
              <w:spacing w:before="40"/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6065D1">
              <w:rPr>
                <w:rFonts w:ascii="Calibri" w:hAnsi="Calibri" w:cs="Calibri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6065D1" w:rsidRPr="006065D1" w:rsidRDefault="006065D1" w:rsidP="006065D1">
            <w:pPr>
              <w:spacing w:before="40"/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6065D1">
              <w:rPr>
                <w:rFonts w:ascii="Calibri" w:hAnsi="Calibri" w:cs="Calibri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6065D1" w:rsidRPr="006065D1" w:rsidRDefault="006065D1" w:rsidP="006065D1">
            <w:pPr>
              <w:spacing w:before="40"/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6065D1">
              <w:rPr>
                <w:rFonts w:ascii="Calibri" w:hAnsi="Calibri" w:cs="Calibri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6065D1" w:rsidRPr="006065D1" w:rsidRDefault="006065D1" w:rsidP="006065D1">
            <w:pPr>
              <w:spacing w:before="40"/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6065D1">
              <w:rPr>
                <w:rFonts w:ascii="Calibri" w:hAnsi="Calibri" w:cs="Calibri"/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6065D1" w:rsidRPr="006065D1" w:rsidRDefault="006065D1" w:rsidP="006065D1">
            <w:pPr>
              <w:spacing w:before="40"/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6065D1">
              <w:rPr>
                <w:rFonts w:ascii="Calibri" w:hAnsi="Calibri" w:cs="Calibri"/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6065D1" w:rsidRPr="006065D1" w:rsidTr="0024642F">
        <w:trPr>
          <w:trHeight w:val="227"/>
        </w:trPr>
        <w:tc>
          <w:tcPr>
            <w:tcW w:w="28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9237" w:type="dxa"/>
            <w:gridSpan w:val="17"/>
            <w:tcBorders>
              <w:bottom w:val="single" w:sz="4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spacing w:before="40"/>
              <w:rPr>
                <w:rFonts w:ascii="Calibri" w:hAnsi="Calibri" w:cs="Calibri"/>
                <w:b/>
                <w:bCs/>
                <w:sz w:val="6"/>
                <w:szCs w:val="6"/>
              </w:rPr>
            </w:pPr>
          </w:p>
        </w:tc>
        <w:tc>
          <w:tcPr>
            <w:tcW w:w="30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6065D1" w:rsidRPr="006065D1" w:rsidTr="0024642F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9230" w:type="dxa"/>
            <w:gridSpan w:val="16"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6065D1" w:rsidRPr="006065D1" w:rsidRDefault="006065D1" w:rsidP="006065D1">
            <w:pPr>
              <w:jc w:val="center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6065D1">
              <w:rPr>
                <w:rFonts w:ascii="Calibri" w:hAnsi="Calibri" w:cs="Calibri"/>
                <w:b/>
                <w:bCs/>
                <w:sz w:val="19"/>
                <w:szCs w:val="19"/>
              </w:rPr>
              <w:t>Strona 5 z 7</w:t>
            </w:r>
          </w:p>
        </w:tc>
        <w:tc>
          <w:tcPr>
            <w:tcW w:w="313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</w:tbl>
    <w:p w:rsidR="006065D1" w:rsidRPr="006065D1" w:rsidRDefault="006065D1" w:rsidP="006065D1">
      <w:pPr>
        <w:rPr>
          <w:rFonts w:ascii="Calibri" w:hAnsi="Calibri" w:cs="Calibri"/>
          <w:sz w:val="16"/>
          <w:szCs w:val="16"/>
        </w:rPr>
      </w:pPr>
    </w:p>
    <w:p w:rsidR="006065D1" w:rsidRPr="006065D1" w:rsidRDefault="006065D1" w:rsidP="006065D1">
      <w:pPr>
        <w:rPr>
          <w:rFonts w:ascii="Calibri" w:hAnsi="Calibri" w:cs="Calibri"/>
          <w:sz w:val="16"/>
          <w:szCs w:val="16"/>
        </w:rPr>
      </w:pPr>
    </w:p>
    <w:p w:rsidR="006065D1" w:rsidRPr="006065D1" w:rsidRDefault="006065D1" w:rsidP="006065D1">
      <w:pPr>
        <w:rPr>
          <w:rFonts w:ascii="Calibri" w:hAnsi="Calibri" w:cs="Calibri"/>
          <w:sz w:val="16"/>
          <w:szCs w:val="16"/>
        </w:rPr>
      </w:pPr>
    </w:p>
    <w:p w:rsidR="006065D1" w:rsidRPr="006065D1" w:rsidRDefault="006065D1" w:rsidP="006065D1">
      <w:pPr>
        <w:rPr>
          <w:rFonts w:ascii="Calibri" w:hAnsi="Calibri" w:cs="Calibri"/>
          <w:sz w:val="16"/>
          <w:szCs w:val="16"/>
        </w:rPr>
      </w:pPr>
    </w:p>
    <w:p w:rsidR="006065D1" w:rsidRPr="006065D1" w:rsidRDefault="006065D1" w:rsidP="006065D1">
      <w:pPr>
        <w:rPr>
          <w:rFonts w:ascii="Calibri" w:hAnsi="Calibri" w:cs="Calibri"/>
          <w:sz w:val="16"/>
          <w:szCs w:val="16"/>
        </w:rPr>
      </w:pPr>
    </w:p>
    <w:p w:rsidR="006065D1" w:rsidRPr="006065D1" w:rsidRDefault="006065D1" w:rsidP="006065D1">
      <w:pPr>
        <w:rPr>
          <w:rFonts w:ascii="Calibri" w:hAnsi="Calibri" w:cs="Calibri"/>
          <w:sz w:val="16"/>
          <w:szCs w:val="16"/>
        </w:rPr>
      </w:pPr>
    </w:p>
    <w:p w:rsidR="006065D1" w:rsidRPr="006065D1" w:rsidRDefault="006065D1" w:rsidP="006065D1">
      <w:pPr>
        <w:rPr>
          <w:rFonts w:ascii="Calibri" w:hAnsi="Calibri" w:cs="Calibri"/>
          <w:sz w:val="16"/>
          <w:szCs w:val="16"/>
        </w:rPr>
      </w:pPr>
    </w:p>
    <w:p w:rsidR="006065D1" w:rsidRPr="006065D1" w:rsidRDefault="006065D1" w:rsidP="006065D1">
      <w:pPr>
        <w:rPr>
          <w:rFonts w:ascii="Calibri" w:hAnsi="Calibri" w:cs="Calibri"/>
          <w:sz w:val="16"/>
          <w:szCs w:val="16"/>
        </w:rPr>
      </w:pPr>
    </w:p>
    <w:p w:rsidR="006065D1" w:rsidRPr="006065D1" w:rsidRDefault="006065D1" w:rsidP="006065D1">
      <w:pPr>
        <w:rPr>
          <w:rFonts w:ascii="Calibri" w:hAnsi="Calibri" w:cs="Calibri"/>
          <w:sz w:val="16"/>
          <w:szCs w:val="16"/>
        </w:rPr>
      </w:pPr>
    </w:p>
    <w:p w:rsidR="006065D1" w:rsidRPr="006065D1" w:rsidRDefault="006065D1" w:rsidP="006065D1">
      <w:pPr>
        <w:rPr>
          <w:rFonts w:ascii="Calibri" w:hAnsi="Calibri" w:cs="Calibri"/>
          <w:sz w:val="16"/>
          <w:szCs w:val="16"/>
        </w:rPr>
      </w:pPr>
    </w:p>
    <w:p w:rsidR="006065D1" w:rsidRPr="006065D1" w:rsidRDefault="006065D1" w:rsidP="006065D1">
      <w:pPr>
        <w:rPr>
          <w:rFonts w:ascii="Calibri" w:hAnsi="Calibri" w:cs="Calibri"/>
          <w:sz w:val="16"/>
          <w:szCs w:val="16"/>
        </w:rPr>
      </w:pPr>
    </w:p>
    <w:tbl>
      <w:tblPr>
        <w:tblW w:w="9828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"/>
        <w:gridCol w:w="3603"/>
        <w:gridCol w:w="1080"/>
        <w:gridCol w:w="4547"/>
        <w:gridCol w:w="7"/>
        <w:gridCol w:w="306"/>
      </w:tblGrid>
      <w:tr w:rsidR="006065D1" w:rsidRPr="006065D1" w:rsidTr="0024642F">
        <w:trPr>
          <w:trHeight w:val="340"/>
        </w:trPr>
        <w:tc>
          <w:tcPr>
            <w:tcW w:w="285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18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spacing w:before="40"/>
              <w:rPr>
                <w:rFonts w:ascii="Calibri" w:hAnsi="Calibri" w:cs="Calibri"/>
                <w:b/>
                <w:bCs/>
              </w:rPr>
            </w:pPr>
            <w:r w:rsidRPr="006065D1">
              <w:rPr>
                <w:rFonts w:ascii="Calibri" w:hAnsi="Calibri" w:cs="Calibri"/>
                <w:b/>
                <w:bCs/>
              </w:rPr>
              <w:t>Jeżeli w tabeli wykazano otrzymaną pomoc inną niż pomoc de minimis, należy dodatkowo wypełnić pkt 1-8 poniżej:</w:t>
            </w:r>
          </w:p>
        </w:tc>
        <w:tc>
          <w:tcPr>
            <w:tcW w:w="306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6065D1" w:rsidRPr="006065D1" w:rsidTr="0024642F">
        <w:trPr>
          <w:trHeight w:val="284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6065D1">
              <w:rPr>
                <w:rFonts w:ascii="Calibri" w:hAnsi="Calibri" w:cs="Calibri"/>
                <w:b/>
                <w:bCs/>
                <w:sz w:val="17"/>
                <w:szCs w:val="17"/>
              </w:rPr>
              <w:t>1) opis przedsięwzięcia:</w:t>
            </w: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6065D1" w:rsidRPr="006065D1" w:rsidTr="0024642F">
        <w:trPr>
          <w:trHeight w:val="1418"/>
        </w:trPr>
        <w:tc>
          <w:tcPr>
            <w:tcW w:w="2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D1" w:rsidRPr="006065D1" w:rsidRDefault="006065D1" w:rsidP="006065D1">
            <w:pPr>
              <w:spacing w:before="4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6065D1" w:rsidRPr="006065D1" w:rsidTr="0024642F">
        <w:trPr>
          <w:trHeight w:val="284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  <w:vAlign w:val="bottom"/>
          </w:tcPr>
          <w:p w:rsidR="006065D1" w:rsidRPr="006065D1" w:rsidRDefault="006065D1" w:rsidP="006065D1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6065D1" w:rsidRPr="006065D1" w:rsidRDefault="006065D1" w:rsidP="006065D1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6065D1">
              <w:rPr>
                <w:rFonts w:ascii="Calibri" w:hAnsi="Calibri" w:cs="Calibri"/>
                <w:b/>
                <w:bCs/>
                <w:sz w:val="17"/>
                <w:szCs w:val="17"/>
              </w:rPr>
              <w:t>2) koszty kwalifikujące się do objęcia pomocą w wartości nominalnej i zdyskontowanej oraz ich rodzaje:</w:t>
            </w: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D9D9D9"/>
            <w:vAlign w:val="bottom"/>
          </w:tcPr>
          <w:p w:rsidR="006065D1" w:rsidRPr="006065D1" w:rsidRDefault="006065D1" w:rsidP="006065D1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6065D1" w:rsidRPr="006065D1" w:rsidTr="0024642F">
        <w:trPr>
          <w:trHeight w:val="1134"/>
        </w:trPr>
        <w:tc>
          <w:tcPr>
            <w:tcW w:w="2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D1" w:rsidRPr="006065D1" w:rsidRDefault="006065D1" w:rsidP="006065D1">
            <w:pPr>
              <w:spacing w:before="4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6065D1" w:rsidRPr="006065D1" w:rsidTr="0024642F">
        <w:trPr>
          <w:trHeight w:val="284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  <w:vAlign w:val="bottom"/>
          </w:tcPr>
          <w:p w:rsidR="006065D1" w:rsidRPr="006065D1" w:rsidRDefault="006065D1" w:rsidP="006065D1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6065D1" w:rsidRPr="006065D1" w:rsidRDefault="006065D1" w:rsidP="006065D1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6065D1">
              <w:rPr>
                <w:rFonts w:ascii="Calibri" w:hAnsi="Calibri" w:cs="Calibri"/>
                <w:b/>
                <w:bCs/>
                <w:sz w:val="17"/>
                <w:szCs w:val="17"/>
              </w:rPr>
              <w:t>3) maksymalna dopuszczalna intensywność pomocy:</w:t>
            </w: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D9D9D9"/>
            <w:vAlign w:val="bottom"/>
          </w:tcPr>
          <w:p w:rsidR="006065D1" w:rsidRPr="006065D1" w:rsidRDefault="006065D1" w:rsidP="006065D1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6065D1" w:rsidRPr="006065D1" w:rsidTr="0024642F">
        <w:trPr>
          <w:trHeight w:val="284"/>
        </w:trPr>
        <w:tc>
          <w:tcPr>
            <w:tcW w:w="2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D1" w:rsidRPr="006065D1" w:rsidRDefault="006065D1" w:rsidP="006065D1">
            <w:pPr>
              <w:spacing w:before="4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6065D1" w:rsidRPr="006065D1" w:rsidTr="0024642F">
        <w:trPr>
          <w:trHeight w:val="284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  <w:vAlign w:val="bottom"/>
          </w:tcPr>
          <w:p w:rsidR="006065D1" w:rsidRPr="006065D1" w:rsidRDefault="006065D1" w:rsidP="006065D1">
            <w:pPr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</w:tcBorders>
            <w:shd w:val="clear" w:color="auto" w:fill="D9D9D9"/>
            <w:vAlign w:val="bottom"/>
          </w:tcPr>
          <w:p w:rsidR="006065D1" w:rsidRPr="006065D1" w:rsidRDefault="006065D1" w:rsidP="006065D1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6065D1">
              <w:rPr>
                <w:rFonts w:ascii="Calibri" w:hAnsi="Calibri" w:cs="Calibri"/>
                <w:b/>
                <w:bCs/>
                <w:sz w:val="17"/>
                <w:szCs w:val="17"/>
              </w:rPr>
              <w:t>4) intensywność pomocy już udzielonej w związku z kosztami, o których mowa w pkt 2:</w:t>
            </w: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D9D9D9"/>
            <w:vAlign w:val="bottom"/>
          </w:tcPr>
          <w:p w:rsidR="006065D1" w:rsidRPr="006065D1" w:rsidRDefault="006065D1" w:rsidP="006065D1">
            <w:pPr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</w:tr>
      <w:tr w:rsidR="006065D1" w:rsidRPr="006065D1" w:rsidTr="0024642F">
        <w:trPr>
          <w:trHeight w:val="284"/>
        </w:trPr>
        <w:tc>
          <w:tcPr>
            <w:tcW w:w="2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D1" w:rsidRPr="006065D1" w:rsidRDefault="006065D1" w:rsidP="006065D1">
            <w:pPr>
              <w:spacing w:before="4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6065D1" w:rsidRPr="006065D1" w:rsidTr="0024642F">
        <w:trPr>
          <w:trHeight w:val="284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6065D1" w:rsidRPr="006065D1" w:rsidRDefault="006065D1" w:rsidP="006065D1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6065D1">
              <w:rPr>
                <w:rFonts w:ascii="Calibri" w:hAnsi="Calibri" w:cs="Calibri"/>
                <w:b/>
                <w:bCs/>
                <w:sz w:val="17"/>
                <w:szCs w:val="17"/>
              </w:rPr>
              <w:t>5) lokalizacja przedsięwzięcia:</w:t>
            </w: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6065D1" w:rsidRPr="006065D1" w:rsidTr="0024642F">
        <w:trPr>
          <w:trHeight w:val="567"/>
        </w:trPr>
        <w:tc>
          <w:tcPr>
            <w:tcW w:w="2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D1" w:rsidRPr="006065D1" w:rsidRDefault="006065D1" w:rsidP="006065D1">
            <w:pPr>
              <w:spacing w:before="4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6065D1" w:rsidRPr="006065D1" w:rsidTr="0024642F">
        <w:trPr>
          <w:trHeight w:val="284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6065D1" w:rsidRPr="006065D1" w:rsidRDefault="006065D1" w:rsidP="006065D1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6065D1">
              <w:rPr>
                <w:rFonts w:ascii="Calibri" w:hAnsi="Calibri" w:cs="Calibri"/>
                <w:b/>
                <w:bCs/>
                <w:sz w:val="17"/>
                <w:szCs w:val="17"/>
              </w:rPr>
              <w:t>6) cele, które mają być osiągnięte w związku z realizacją przedsięwzięcia:</w:t>
            </w: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6065D1" w:rsidRPr="006065D1" w:rsidTr="0024642F">
        <w:trPr>
          <w:trHeight w:val="1134"/>
        </w:trPr>
        <w:tc>
          <w:tcPr>
            <w:tcW w:w="2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D1" w:rsidRPr="006065D1" w:rsidRDefault="006065D1" w:rsidP="006065D1">
            <w:pPr>
              <w:spacing w:before="4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6065D1" w:rsidRPr="006065D1" w:rsidTr="0024642F">
        <w:trPr>
          <w:trHeight w:val="284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  <w:vAlign w:val="bottom"/>
          </w:tcPr>
          <w:p w:rsidR="006065D1" w:rsidRPr="006065D1" w:rsidRDefault="006065D1" w:rsidP="006065D1">
            <w:pPr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6065D1" w:rsidRPr="006065D1" w:rsidRDefault="006065D1" w:rsidP="006065D1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6065D1">
              <w:rPr>
                <w:rFonts w:ascii="Calibri" w:hAnsi="Calibri" w:cs="Calibri"/>
                <w:b/>
                <w:bCs/>
                <w:sz w:val="17"/>
                <w:szCs w:val="17"/>
              </w:rPr>
              <w:t>7) etapy realizacji przedsięwzięcia:</w:t>
            </w: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D9D9D9"/>
            <w:vAlign w:val="bottom"/>
          </w:tcPr>
          <w:p w:rsidR="006065D1" w:rsidRPr="006065D1" w:rsidRDefault="006065D1" w:rsidP="006065D1">
            <w:pPr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</w:tr>
      <w:tr w:rsidR="006065D1" w:rsidRPr="006065D1" w:rsidTr="0024642F">
        <w:trPr>
          <w:trHeight w:val="1134"/>
        </w:trPr>
        <w:tc>
          <w:tcPr>
            <w:tcW w:w="2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D1" w:rsidRPr="006065D1" w:rsidRDefault="006065D1" w:rsidP="006065D1">
            <w:pPr>
              <w:spacing w:before="4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6065D1" w:rsidRPr="006065D1" w:rsidTr="0024642F">
        <w:trPr>
          <w:trHeight w:val="284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6065D1" w:rsidRPr="006065D1" w:rsidRDefault="006065D1" w:rsidP="006065D1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6065D1">
              <w:rPr>
                <w:rFonts w:ascii="Calibri" w:hAnsi="Calibri" w:cs="Calibri"/>
                <w:b/>
                <w:bCs/>
                <w:sz w:val="17"/>
                <w:szCs w:val="17"/>
              </w:rPr>
              <w:t>8) data rozpoczęcia i zakończenia realizacji przedsięwzięcia:</w:t>
            </w: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6065D1" w:rsidRPr="006065D1" w:rsidTr="0024642F">
        <w:trPr>
          <w:trHeight w:val="567"/>
        </w:trPr>
        <w:tc>
          <w:tcPr>
            <w:tcW w:w="2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D1" w:rsidRPr="006065D1" w:rsidRDefault="006065D1" w:rsidP="006065D1">
            <w:pPr>
              <w:spacing w:before="4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6065D1" w:rsidRPr="006065D1" w:rsidTr="0024642F">
        <w:trPr>
          <w:trHeight w:val="170"/>
        </w:trPr>
        <w:tc>
          <w:tcPr>
            <w:tcW w:w="28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spacing w:before="40"/>
              <w:rPr>
                <w:rFonts w:ascii="Calibri" w:hAnsi="Calibri" w:cs="Calibri"/>
                <w:b/>
                <w:bCs/>
                <w:sz w:val="4"/>
                <w:szCs w:val="4"/>
              </w:rPr>
            </w:pPr>
          </w:p>
        </w:tc>
        <w:tc>
          <w:tcPr>
            <w:tcW w:w="30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rPr>
                <w:rFonts w:ascii="Calibri" w:hAnsi="Calibri" w:cs="Calibri"/>
                <w:sz w:val="4"/>
                <w:szCs w:val="4"/>
              </w:rPr>
            </w:pPr>
          </w:p>
        </w:tc>
      </w:tr>
      <w:tr w:rsidR="006065D1" w:rsidRPr="006065D1" w:rsidTr="0024642F">
        <w:trPr>
          <w:trHeight w:val="340"/>
        </w:trPr>
        <w:tc>
          <w:tcPr>
            <w:tcW w:w="285" w:type="dxa"/>
            <w:tcBorders>
              <w:top w:val="single" w:sz="4" w:space="0" w:color="auto"/>
              <w:left w:val="single" w:sz="18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6065D1" w:rsidRPr="006065D1" w:rsidRDefault="006065D1" w:rsidP="006065D1">
            <w:pPr>
              <w:spacing w:before="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065D1">
              <w:rPr>
                <w:rFonts w:ascii="Calibri" w:hAnsi="Calibri" w:cs="Calibri"/>
                <w:b/>
                <w:bCs/>
                <w:sz w:val="22"/>
                <w:szCs w:val="22"/>
              </w:rPr>
              <w:t>E. Informacje dotyczące osoby upoważnionej do przedstawienia informacji</w:t>
            </w:r>
          </w:p>
        </w:tc>
        <w:tc>
          <w:tcPr>
            <w:tcW w:w="306" w:type="dxa"/>
            <w:tcBorders>
              <w:top w:val="single" w:sz="4" w:space="0" w:color="auto"/>
              <w:right w:val="single" w:sz="18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6065D1" w:rsidRPr="006065D1" w:rsidTr="0024642F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3603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6065D1" w:rsidRPr="006065D1" w:rsidRDefault="006065D1" w:rsidP="006065D1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6065D1">
              <w:rPr>
                <w:rFonts w:ascii="Calibri" w:hAnsi="Calibri" w:cs="Calibri"/>
                <w:b/>
                <w:bCs/>
                <w:sz w:val="17"/>
                <w:szCs w:val="17"/>
              </w:rPr>
              <w:t>Imię i nazwisko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D9D9D9"/>
          </w:tcPr>
          <w:p w:rsidR="006065D1" w:rsidRPr="006065D1" w:rsidRDefault="006065D1" w:rsidP="006065D1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4554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/>
            <w:vAlign w:val="bottom"/>
          </w:tcPr>
          <w:p w:rsidR="006065D1" w:rsidRPr="006065D1" w:rsidRDefault="006065D1" w:rsidP="006065D1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6065D1">
              <w:rPr>
                <w:rFonts w:ascii="Calibri" w:hAnsi="Calibri" w:cs="Calibri"/>
                <w:b/>
                <w:bCs/>
                <w:sz w:val="17"/>
                <w:szCs w:val="17"/>
              </w:rPr>
              <w:t>Numer telefonu</w:t>
            </w: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6065D1" w:rsidRPr="006065D1" w:rsidTr="0024642F">
        <w:trPr>
          <w:trHeight w:val="227"/>
        </w:trPr>
        <w:tc>
          <w:tcPr>
            <w:tcW w:w="2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D1" w:rsidRPr="006065D1" w:rsidRDefault="006065D1" w:rsidP="006065D1">
            <w:pPr>
              <w:spacing w:before="4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D1" w:rsidRPr="006065D1" w:rsidRDefault="006065D1" w:rsidP="006065D1">
            <w:pPr>
              <w:spacing w:before="4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6065D1" w:rsidRPr="006065D1" w:rsidTr="0024642F">
        <w:trPr>
          <w:trHeight w:val="227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3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6065D1" w:rsidRPr="006065D1" w:rsidRDefault="006065D1" w:rsidP="006065D1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6065D1">
              <w:rPr>
                <w:rFonts w:ascii="Calibri" w:hAnsi="Calibri" w:cs="Calibri"/>
                <w:b/>
                <w:bCs/>
                <w:sz w:val="17"/>
                <w:szCs w:val="17"/>
              </w:rPr>
              <w:t>Stanowisko służbowe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D9D9D9"/>
            <w:vAlign w:val="bottom"/>
          </w:tcPr>
          <w:p w:rsidR="006065D1" w:rsidRPr="006065D1" w:rsidRDefault="006065D1" w:rsidP="006065D1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45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6065D1" w:rsidRPr="006065D1" w:rsidRDefault="006065D1" w:rsidP="006065D1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6065D1">
              <w:rPr>
                <w:rFonts w:ascii="Calibri" w:hAnsi="Calibri" w:cs="Calibri"/>
                <w:b/>
                <w:bCs/>
                <w:sz w:val="17"/>
                <w:szCs w:val="17"/>
              </w:rPr>
              <w:t>Data i podpis</w:t>
            </w: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6065D1" w:rsidRPr="006065D1" w:rsidTr="0024642F">
        <w:trPr>
          <w:trHeight w:val="227"/>
        </w:trPr>
        <w:tc>
          <w:tcPr>
            <w:tcW w:w="2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D1" w:rsidRPr="006065D1" w:rsidRDefault="006065D1" w:rsidP="006065D1">
            <w:pPr>
              <w:spacing w:before="4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4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5D1" w:rsidRPr="006065D1" w:rsidRDefault="006065D1" w:rsidP="006065D1">
            <w:pPr>
              <w:spacing w:before="4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6065D1" w:rsidRPr="006065D1" w:rsidTr="0024642F">
        <w:trPr>
          <w:trHeight w:val="227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3603" w:type="dxa"/>
            <w:tcBorders>
              <w:top w:val="single" w:sz="4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nil"/>
              <w:right w:val="single" w:sz="4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4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D1" w:rsidRPr="006065D1" w:rsidRDefault="006065D1" w:rsidP="006065D1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6065D1" w:rsidRPr="006065D1" w:rsidTr="0024642F">
        <w:trPr>
          <w:trHeight w:val="227"/>
        </w:trPr>
        <w:tc>
          <w:tcPr>
            <w:tcW w:w="28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9237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spacing w:before="40"/>
              <w:rPr>
                <w:rFonts w:ascii="Calibri" w:hAnsi="Calibri" w:cs="Calibri"/>
                <w:b/>
                <w:bCs/>
                <w:sz w:val="6"/>
                <w:szCs w:val="6"/>
              </w:rPr>
            </w:pPr>
          </w:p>
        </w:tc>
        <w:tc>
          <w:tcPr>
            <w:tcW w:w="30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6065D1" w:rsidRPr="006065D1" w:rsidTr="0024642F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9230" w:type="dxa"/>
            <w:gridSpan w:val="3"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6065D1" w:rsidRPr="006065D1" w:rsidRDefault="006065D1" w:rsidP="006065D1">
            <w:pPr>
              <w:jc w:val="center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6065D1">
              <w:rPr>
                <w:rFonts w:ascii="Calibri" w:hAnsi="Calibri" w:cs="Calibri"/>
                <w:b/>
                <w:bCs/>
                <w:sz w:val="19"/>
                <w:szCs w:val="19"/>
              </w:rPr>
              <w:t>Strona 6 z 7</w:t>
            </w:r>
          </w:p>
        </w:tc>
        <w:tc>
          <w:tcPr>
            <w:tcW w:w="313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</w:tbl>
    <w:p w:rsidR="006065D1" w:rsidRPr="006065D1" w:rsidRDefault="006065D1" w:rsidP="006065D1">
      <w:pPr>
        <w:rPr>
          <w:rFonts w:ascii="Calibri" w:hAnsi="Calibri" w:cs="Calibri"/>
          <w:sz w:val="16"/>
          <w:szCs w:val="16"/>
        </w:rPr>
      </w:pPr>
    </w:p>
    <w:p w:rsidR="006065D1" w:rsidRPr="006065D1" w:rsidRDefault="006065D1" w:rsidP="006065D1">
      <w:pPr>
        <w:rPr>
          <w:rFonts w:ascii="Calibri" w:hAnsi="Calibri" w:cs="Calibri"/>
          <w:sz w:val="16"/>
          <w:szCs w:val="16"/>
        </w:rPr>
      </w:pPr>
    </w:p>
    <w:p w:rsidR="006065D1" w:rsidRPr="006065D1" w:rsidRDefault="006065D1" w:rsidP="006065D1">
      <w:pPr>
        <w:rPr>
          <w:rFonts w:ascii="Calibri" w:hAnsi="Calibri" w:cs="Calibri"/>
          <w:sz w:val="16"/>
          <w:szCs w:val="16"/>
        </w:rPr>
      </w:pPr>
    </w:p>
    <w:p w:rsidR="006065D1" w:rsidRPr="006065D1" w:rsidRDefault="006065D1" w:rsidP="006065D1">
      <w:pPr>
        <w:rPr>
          <w:rFonts w:ascii="Calibri" w:hAnsi="Calibri" w:cs="Calibri"/>
          <w:sz w:val="16"/>
          <w:szCs w:val="16"/>
        </w:rPr>
      </w:pPr>
    </w:p>
    <w:p w:rsidR="006065D1" w:rsidRPr="006065D1" w:rsidRDefault="006065D1" w:rsidP="006065D1">
      <w:pPr>
        <w:rPr>
          <w:rFonts w:ascii="Calibri" w:hAnsi="Calibri" w:cs="Calibri"/>
          <w:sz w:val="16"/>
          <w:szCs w:val="16"/>
        </w:rPr>
      </w:pPr>
    </w:p>
    <w:p w:rsidR="006065D1" w:rsidRPr="006065D1" w:rsidRDefault="006065D1" w:rsidP="006065D1">
      <w:pPr>
        <w:rPr>
          <w:rFonts w:ascii="Calibri" w:hAnsi="Calibri" w:cs="Calibri"/>
          <w:sz w:val="16"/>
          <w:szCs w:val="16"/>
        </w:rPr>
      </w:pPr>
    </w:p>
    <w:p w:rsidR="006065D1" w:rsidRPr="006065D1" w:rsidRDefault="006065D1" w:rsidP="006065D1">
      <w:pPr>
        <w:rPr>
          <w:rFonts w:ascii="Calibri" w:hAnsi="Calibri" w:cs="Calibri"/>
          <w:sz w:val="16"/>
          <w:szCs w:val="16"/>
        </w:rPr>
      </w:pPr>
    </w:p>
    <w:p w:rsidR="006065D1" w:rsidRPr="006065D1" w:rsidRDefault="006065D1" w:rsidP="006065D1">
      <w:pPr>
        <w:rPr>
          <w:rFonts w:ascii="Calibri" w:hAnsi="Calibri" w:cs="Calibri"/>
          <w:sz w:val="16"/>
          <w:szCs w:val="16"/>
        </w:rPr>
      </w:pPr>
    </w:p>
    <w:p w:rsidR="006065D1" w:rsidRPr="006065D1" w:rsidRDefault="006065D1" w:rsidP="006065D1">
      <w:pPr>
        <w:rPr>
          <w:rFonts w:ascii="Calibri" w:hAnsi="Calibri" w:cs="Calibri"/>
          <w:sz w:val="16"/>
          <w:szCs w:val="16"/>
        </w:rPr>
      </w:pPr>
    </w:p>
    <w:p w:rsidR="006065D1" w:rsidRPr="006065D1" w:rsidRDefault="006065D1" w:rsidP="006065D1">
      <w:pPr>
        <w:rPr>
          <w:rFonts w:ascii="Calibri" w:hAnsi="Calibri" w:cs="Calibri"/>
          <w:sz w:val="16"/>
          <w:szCs w:val="16"/>
        </w:rPr>
      </w:pPr>
    </w:p>
    <w:p w:rsidR="006065D1" w:rsidRPr="006065D1" w:rsidRDefault="006065D1" w:rsidP="006065D1">
      <w:pPr>
        <w:rPr>
          <w:rFonts w:ascii="Calibri" w:hAnsi="Calibri" w:cs="Calibri"/>
          <w:sz w:val="16"/>
          <w:szCs w:val="16"/>
        </w:rPr>
      </w:pPr>
    </w:p>
    <w:p w:rsidR="006065D1" w:rsidRPr="006065D1" w:rsidRDefault="006065D1" w:rsidP="006065D1">
      <w:pPr>
        <w:rPr>
          <w:rFonts w:ascii="Calibri" w:hAnsi="Calibri" w:cs="Calibri"/>
          <w:sz w:val="16"/>
          <w:szCs w:val="16"/>
        </w:rPr>
      </w:pPr>
    </w:p>
    <w:p w:rsidR="006065D1" w:rsidRPr="006065D1" w:rsidRDefault="006065D1" w:rsidP="006065D1">
      <w:pPr>
        <w:rPr>
          <w:rFonts w:ascii="Calibri" w:hAnsi="Calibri" w:cs="Calibri"/>
          <w:sz w:val="16"/>
          <w:szCs w:val="16"/>
        </w:rPr>
      </w:pPr>
    </w:p>
    <w:p w:rsidR="006065D1" w:rsidRPr="006065D1" w:rsidRDefault="006065D1" w:rsidP="006065D1">
      <w:pPr>
        <w:rPr>
          <w:rFonts w:ascii="Calibri" w:hAnsi="Calibri" w:cs="Calibri"/>
          <w:sz w:val="16"/>
          <w:szCs w:val="16"/>
        </w:rPr>
      </w:pPr>
    </w:p>
    <w:p w:rsidR="006065D1" w:rsidRPr="006065D1" w:rsidRDefault="006065D1" w:rsidP="006065D1">
      <w:pPr>
        <w:rPr>
          <w:rFonts w:ascii="Calibri" w:hAnsi="Calibri" w:cs="Calibri"/>
          <w:sz w:val="16"/>
          <w:szCs w:val="16"/>
        </w:rPr>
      </w:pPr>
    </w:p>
    <w:p w:rsidR="006065D1" w:rsidRPr="006065D1" w:rsidRDefault="006065D1" w:rsidP="006065D1">
      <w:pPr>
        <w:rPr>
          <w:rFonts w:ascii="Calibri" w:hAnsi="Calibri" w:cs="Calibri"/>
          <w:sz w:val="16"/>
          <w:szCs w:val="16"/>
        </w:rPr>
      </w:pPr>
    </w:p>
    <w:p w:rsidR="006065D1" w:rsidRPr="006065D1" w:rsidRDefault="006065D1" w:rsidP="006065D1">
      <w:pPr>
        <w:rPr>
          <w:rFonts w:ascii="Calibri" w:hAnsi="Calibri" w:cs="Calibri"/>
          <w:sz w:val="16"/>
          <w:szCs w:val="16"/>
        </w:rPr>
      </w:pPr>
    </w:p>
    <w:p w:rsidR="006065D1" w:rsidRPr="006065D1" w:rsidRDefault="006065D1" w:rsidP="006065D1">
      <w:pPr>
        <w:rPr>
          <w:rFonts w:ascii="Calibri" w:hAnsi="Calibri" w:cs="Calibri"/>
          <w:sz w:val="16"/>
          <w:szCs w:val="16"/>
        </w:rPr>
      </w:pPr>
    </w:p>
    <w:p w:rsidR="006065D1" w:rsidRPr="006065D1" w:rsidRDefault="006065D1" w:rsidP="006065D1">
      <w:pPr>
        <w:rPr>
          <w:rFonts w:ascii="Calibri" w:hAnsi="Calibri" w:cs="Calibri"/>
          <w:sz w:val="16"/>
          <w:szCs w:val="16"/>
        </w:rPr>
      </w:pPr>
    </w:p>
    <w:p w:rsidR="006065D1" w:rsidRPr="006065D1" w:rsidRDefault="006065D1" w:rsidP="006065D1">
      <w:pPr>
        <w:rPr>
          <w:rFonts w:ascii="Calibri" w:hAnsi="Calibri" w:cs="Calibri"/>
          <w:sz w:val="16"/>
          <w:szCs w:val="16"/>
        </w:rPr>
      </w:pPr>
    </w:p>
    <w:p w:rsidR="006065D1" w:rsidRPr="006065D1" w:rsidRDefault="006065D1" w:rsidP="006065D1">
      <w:pPr>
        <w:rPr>
          <w:rFonts w:ascii="Calibri" w:hAnsi="Calibri" w:cs="Calibri"/>
          <w:sz w:val="16"/>
          <w:szCs w:val="16"/>
        </w:rPr>
      </w:pPr>
    </w:p>
    <w:p w:rsidR="006065D1" w:rsidRPr="006065D1" w:rsidRDefault="006065D1" w:rsidP="006065D1">
      <w:pPr>
        <w:rPr>
          <w:rFonts w:ascii="Calibri" w:hAnsi="Calibri" w:cs="Calibri"/>
          <w:sz w:val="16"/>
          <w:szCs w:val="16"/>
        </w:rPr>
      </w:pPr>
    </w:p>
    <w:tbl>
      <w:tblPr>
        <w:tblW w:w="9828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"/>
        <w:gridCol w:w="9230"/>
        <w:gridCol w:w="7"/>
        <w:gridCol w:w="306"/>
      </w:tblGrid>
      <w:tr w:rsidR="006065D1" w:rsidRPr="006065D1" w:rsidTr="0024642F">
        <w:trPr>
          <w:trHeight w:val="454"/>
        </w:trPr>
        <w:tc>
          <w:tcPr>
            <w:tcW w:w="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9237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6065D1" w:rsidRPr="006065D1" w:rsidTr="0024642F">
        <w:tc>
          <w:tcPr>
            <w:tcW w:w="982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065D1" w:rsidRPr="006065D1" w:rsidRDefault="006065D1" w:rsidP="006065D1">
            <w:pPr>
              <w:rPr>
                <w:rFonts w:ascii="Calibri" w:hAnsi="Calibri" w:cs="Calibri"/>
                <w:sz w:val="16"/>
                <w:szCs w:val="16"/>
              </w:rPr>
            </w:pPr>
            <w:r w:rsidRPr="006065D1">
              <w:rPr>
                <w:rFonts w:ascii="Calibri" w:hAnsi="Calibri" w:cs="Calibri"/>
                <w:sz w:val="14"/>
                <w:szCs w:val="14"/>
              </w:rPr>
              <w:t>1) W przypadku gdy o pomoc de minimis wnioskuje wspólnik spółki cywilnej, jawnej albo partnerskiej albo komplementariusz spółki komandytowej albo komandytowo-</w:t>
            </w:r>
            <w:r w:rsidRPr="006065D1">
              <w:rPr>
                <w:rFonts w:ascii="Calibri" w:hAnsi="Calibri" w:cs="Calibri"/>
                <w:sz w:val="14"/>
                <w:szCs w:val="14"/>
              </w:rPr>
              <w:br/>
              <w:t>akcyjnej niebędący akcjonariuszem, w związku z działalnością prowadzoną w tej spółce, w formularzu podaje się informacje dotyczące tej spółki. W przypadku spółki</w:t>
            </w:r>
            <w:r w:rsidRPr="006065D1">
              <w:rPr>
                <w:rFonts w:ascii="Calibri" w:hAnsi="Calibri" w:cs="Calibri"/>
                <w:sz w:val="14"/>
                <w:szCs w:val="14"/>
              </w:rPr>
              <w:br/>
              <w:t>cywilnej należy podać NIP tej spółki, nazwę, pod jaką spółka funkcjonuje na rynku, oraz miejsce prowadzenia działalności, a w przypadku braku nazwy i miejsca</w:t>
            </w:r>
            <w:r w:rsidRPr="006065D1">
              <w:rPr>
                <w:rFonts w:ascii="Calibri" w:hAnsi="Calibri" w:cs="Calibri"/>
                <w:sz w:val="14"/>
                <w:szCs w:val="14"/>
              </w:rPr>
              <w:br/>
              <w:t>prowadzenia działalności imiona i nazwiska oraz adresy wszystkich wspólników tej spółki.</w:t>
            </w:r>
          </w:p>
        </w:tc>
      </w:tr>
      <w:tr w:rsidR="006065D1" w:rsidRPr="006065D1" w:rsidTr="0024642F">
        <w:tc>
          <w:tcPr>
            <w:tcW w:w="9828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6065D1" w:rsidRPr="006065D1" w:rsidRDefault="006065D1" w:rsidP="006065D1">
            <w:pPr>
              <w:spacing w:before="40"/>
              <w:rPr>
                <w:rFonts w:ascii="Calibri" w:hAnsi="Calibri" w:cs="Calibri"/>
                <w:sz w:val="16"/>
                <w:szCs w:val="16"/>
              </w:rPr>
            </w:pPr>
            <w:r w:rsidRPr="006065D1">
              <w:rPr>
                <w:rFonts w:ascii="Calibri" w:hAnsi="Calibri" w:cs="Calibri"/>
                <w:sz w:val="14"/>
                <w:szCs w:val="14"/>
              </w:rPr>
              <w:t>2) Wypełnia się wyłącznie w przypadku, gdy o pomoc de minimis wnioskuje wspólnik spółki cywilnej, jawnej albo partnerskiej albo komplementariusz spółki</w:t>
            </w:r>
            <w:r w:rsidRPr="006065D1">
              <w:rPr>
                <w:rFonts w:ascii="Calibri" w:hAnsi="Calibri" w:cs="Calibri"/>
                <w:sz w:val="14"/>
                <w:szCs w:val="14"/>
              </w:rPr>
              <w:br/>
              <w:t>komandytowej albo komandytowo-akcyjnej niebędący akcjonariuszem, w związku z działalnością prowadzoną w tej spółce (podaje się informacje dotyczące tego</w:t>
            </w:r>
            <w:r w:rsidRPr="006065D1">
              <w:rPr>
                <w:rFonts w:ascii="Calibri" w:hAnsi="Calibri" w:cs="Calibri"/>
                <w:sz w:val="14"/>
                <w:szCs w:val="14"/>
              </w:rPr>
              <w:br/>
              <w:t>wspólnika albo komplementariusza).</w:t>
            </w:r>
          </w:p>
        </w:tc>
      </w:tr>
      <w:tr w:rsidR="006065D1" w:rsidRPr="006065D1" w:rsidTr="0024642F">
        <w:tc>
          <w:tcPr>
            <w:tcW w:w="9828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6065D1" w:rsidRPr="006065D1" w:rsidRDefault="006065D1" w:rsidP="006065D1">
            <w:pPr>
              <w:spacing w:before="40"/>
              <w:rPr>
                <w:rFonts w:ascii="Calibri" w:hAnsi="Calibri" w:cs="Calibri"/>
                <w:sz w:val="16"/>
                <w:szCs w:val="16"/>
              </w:rPr>
            </w:pPr>
            <w:r w:rsidRPr="006065D1">
              <w:rPr>
                <w:rFonts w:ascii="Calibri" w:hAnsi="Calibri" w:cs="Calibri"/>
                <w:sz w:val="14"/>
                <w:szCs w:val="14"/>
              </w:rPr>
              <w:t>3) O ile posiada identyfikator podatkowy NIP.</w:t>
            </w:r>
          </w:p>
        </w:tc>
      </w:tr>
      <w:tr w:rsidR="006065D1" w:rsidRPr="006065D1" w:rsidTr="0024642F">
        <w:tc>
          <w:tcPr>
            <w:tcW w:w="9828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6065D1" w:rsidRPr="006065D1" w:rsidRDefault="006065D1" w:rsidP="006065D1">
            <w:pPr>
              <w:spacing w:before="40"/>
              <w:rPr>
                <w:rFonts w:ascii="Calibri" w:hAnsi="Calibri" w:cs="Calibri"/>
                <w:sz w:val="16"/>
                <w:szCs w:val="16"/>
              </w:rPr>
            </w:pPr>
            <w:r w:rsidRPr="006065D1">
              <w:rPr>
                <w:rFonts w:ascii="Calibri" w:hAnsi="Calibri" w:cs="Calibri"/>
                <w:sz w:val="14"/>
                <w:szCs w:val="14"/>
              </w:rPr>
              <w:t>4) Wpisuje się siedmiocyfrowe oznaczenie nadane w sposób określony w rozporządzeniu Rady Ministrów z dnia 15 grudnia 1998 r. w sprawie szczegółowych zasad</w:t>
            </w:r>
            <w:r w:rsidRPr="006065D1">
              <w:rPr>
                <w:rFonts w:ascii="Calibri" w:hAnsi="Calibri" w:cs="Calibri"/>
                <w:sz w:val="14"/>
                <w:szCs w:val="14"/>
              </w:rPr>
              <w:br/>
              <w:t>prowadzenia, stosowania i udostępniania krajowego rejestru urzędowego podziału terytorialnego kraju oraz związanych z tym obowiązków organów administracji</w:t>
            </w:r>
            <w:r w:rsidRPr="006065D1">
              <w:rPr>
                <w:rFonts w:ascii="Calibri" w:hAnsi="Calibri" w:cs="Calibri"/>
                <w:sz w:val="14"/>
                <w:szCs w:val="14"/>
              </w:rPr>
              <w:br/>
              <w:t>rządowej i jednostek samorządu terytorialnego (Dz. U. Nr 157, poz. 1031, z późn. zm.). Lista identyfikatorów gmin znajduje się na stronie internetowej</w:t>
            </w:r>
            <w:r w:rsidRPr="006065D1">
              <w:rPr>
                <w:rFonts w:ascii="Calibri" w:hAnsi="Calibri" w:cs="Calibri"/>
                <w:sz w:val="14"/>
                <w:szCs w:val="14"/>
              </w:rPr>
              <w:br/>
            </w:r>
            <w:r w:rsidRPr="006065D1">
              <w:rPr>
                <w:rFonts w:ascii="Calibri" w:hAnsi="Calibri" w:cs="Calibri"/>
                <w:sz w:val="14"/>
                <w:szCs w:val="14"/>
                <w:lang w:eastAsia="en-US"/>
              </w:rPr>
              <w:t>http://www.uokik.gov.pl/sporzadzanie_sprawozdan_z_wykorzystaniem_aplikacji_shrimp.php.</w:t>
            </w:r>
          </w:p>
        </w:tc>
      </w:tr>
      <w:tr w:rsidR="006065D1" w:rsidRPr="006065D1" w:rsidTr="0024642F">
        <w:tc>
          <w:tcPr>
            <w:tcW w:w="9828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6065D1" w:rsidRPr="006065D1" w:rsidRDefault="006065D1" w:rsidP="006065D1">
            <w:pPr>
              <w:spacing w:before="40"/>
              <w:rPr>
                <w:rFonts w:ascii="Calibri" w:hAnsi="Calibri" w:cs="Calibri"/>
                <w:sz w:val="16"/>
                <w:szCs w:val="16"/>
              </w:rPr>
            </w:pPr>
            <w:r w:rsidRPr="006065D1">
              <w:rPr>
                <w:rFonts w:ascii="Calibri" w:hAnsi="Calibri" w:cs="Calibri"/>
                <w:sz w:val="14"/>
                <w:szCs w:val="14"/>
              </w:rPr>
              <w:t>5) Zaznacza się właściwą pozycję znakiem X.</w:t>
            </w:r>
          </w:p>
        </w:tc>
      </w:tr>
      <w:tr w:rsidR="006065D1" w:rsidRPr="006065D1" w:rsidTr="0024642F">
        <w:tc>
          <w:tcPr>
            <w:tcW w:w="9828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6065D1" w:rsidRPr="006065D1" w:rsidRDefault="006065D1" w:rsidP="006065D1">
            <w:pPr>
              <w:spacing w:before="40"/>
              <w:rPr>
                <w:rFonts w:ascii="Calibri" w:hAnsi="Calibri" w:cs="Calibri"/>
                <w:sz w:val="16"/>
                <w:szCs w:val="16"/>
              </w:rPr>
            </w:pPr>
            <w:r w:rsidRPr="006065D1">
              <w:rPr>
                <w:rFonts w:ascii="Calibri" w:hAnsi="Calibri" w:cs="Calibri"/>
                <w:sz w:val="14"/>
                <w:szCs w:val="14"/>
              </w:rPr>
              <w:t>6) Podaje się klasę działalności, w związku z którą podmiot ubiega się o pomoc de minimis. Jeżeli brak jest możliwości ustalenia jednej takiej działalności, podaje się klasę</w:t>
            </w:r>
            <w:r w:rsidRPr="006065D1">
              <w:rPr>
                <w:rFonts w:ascii="Calibri" w:hAnsi="Calibri" w:cs="Calibri"/>
                <w:sz w:val="14"/>
                <w:szCs w:val="14"/>
              </w:rPr>
              <w:br/>
              <w:t>PKD tej działalności, która generuje największy przychód.</w:t>
            </w:r>
          </w:p>
        </w:tc>
      </w:tr>
      <w:tr w:rsidR="006065D1" w:rsidRPr="006065D1" w:rsidTr="0024642F">
        <w:tc>
          <w:tcPr>
            <w:tcW w:w="9828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6065D1" w:rsidRPr="006065D1" w:rsidRDefault="006065D1" w:rsidP="006065D1">
            <w:pPr>
              <w:spacing w:before="40"/>
              <w:rPr>
                <w:rFonts w:ascii="Calibri" w:hAnsi="Calibri" w:cs="Calibri"/>
                <w:sz w:val="16"/>
                <w:szCs w:val="16"/>
              </w:rPr>
            </w:pPr>
            <w:r w:rsidRPr="006065D1">
              <w:rPr>
                <w:rFonts w:ascii="Calibri" w:hAnsi="Calibri" w:cs="Calibri"/>
                <w:sz w:val="14"/>
                <w:szCs w:val="14"/>
              </w:rPr>
              <w:t>7) Za powiązane nie uważa się podmiotów, w przypadku których powiązanie występuje wyłącznie za pośrednictwem organu publicznego, np. Skarbu Państwa, jednostki</w:t>
            </w:r>
            <w:r w:rsidRPr="006065D1">
              <w:rPr>
                <w:rFonts w:ascii="Calibri" w:hAnsi="Calibri" w:cs="Calibri"/>
                <w:sz w:val="14"/>
                <w:szCs w:val="14"/>
              </w:rPr>
              <w:br/>
              <w:t>samorządu terytorialnego.</w:t>
            </w:r>
          </w:p>
        </w:tc>
      </w:tr>
      <w:tr w:rsidR="006065D1" w:rsidRPr="006065D1" w:rsidTr="0024642F">
        <w:tc>
          <w:tcPr>
            <w:tcW w:w="9828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6065D1" w:rsidRPr="006065D1" w:rsidRDefault="006065D1" w:rsidP="006065D1">
            <w:pPr>
              <w:spacing w:before="40"/>
              <w:rPr>
                <w:rFonts w:ascii="Calibri" w:hAnsi="Calibri" w:cs="Calibri"/>
                <w:sz w:val="16"/>
                <w:szCs w:val="16"/>
              </w:rPr>
            </w:pPr>
            <w:r w:rsidRPr="006065D1">
              <w:rPr>
                <w:rFonts w:ascii="Calibri" w:hAnsi="Calibri" w:cs="Calibri"/>
                <w:sz w:val="14"/>
                <w:szCs w:val="14"/>
              </w:rPr>
              <w:t>8) Podaje się wartość pomocy w euro obliczoną zgodnie z art. 11 ust. 3 ustawy z dnia 30 kwietnia 2004 r. o postępowaniu w sprawach dotyczących pomocy publicznej,</w:t>
            </w:r>
            <w:r w:rsidRPr="006065D1">
              <w:rPr>
                <w:rFonts w:ascii="Calibri" w:hAnsi="Calibri" w:cs="Calibri"/>
                <w:sz w:val="14"/>
                <w:szCs w:val="14"/>
              </w:rPr>
              <w:br/>
              <w:t>rozporządzeniem Rady Ministrów wydanym na podstawie art. 11 ust. 2 tej ustawy oraz właściwymi przepisami unijnymi.</w:t>
            </w:r>
          </w:p>
        </w:tc>
      </w:tr>
      <w:tr w:rsidR="006065D1" w:rsidRPr="006065D1" w:rsidTr="0024642F">
        <w:tc>
          <w:tcPr>
            <w:tcW w:w="9828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6065D1" w:rsidRPr="006065D1" w:rsidRDefault="006065D1" w:rsidP="006065D1">
            <w:pPr>
              <w:spacing w:before="40"/>
              <w:rPr>
                <w:rFonts w:ascii="Calibri" w:hAnsi="Calibri" w:cs="Calibri"/>
                <w:sz w:val="16"/>
                <w:szCs w:val="16"/>
              </w:rPr>
            </w:pPr>
            <w:r w:rsidRPr="006065D1">
              <w:rPr>
                <w:rFonts w:ascii="Calibri" w:hAnsi="Calibri" w:cs="Calibri"/>
                <w:sz w:val="14"/>
                <w:szCs w:val="14"/>
              </w:rPr>
              <w:t>9) Wypełnia się jedynie w przypadku podmiotów, którym ma być udzielona pomoc de minimis, do obliczenia wartości której konieczne jest ustalenie ich stopy</w:t>
            </w:r>
            <w:r w:rsidRPr="006065D1">
              <w:rPr>
                <w:rFonts w:ascii="Calibri" w:hAnsi="Calibri" w:cs="Calibri"/>
                <w:sz w:val="14"/>
                <w:szCs w:val="14"/>
              </w:rPr>
              <w:br/>
              <w:t>referencyjnej (tj. w formie takiej jak: pożyczki, gwarancje, odroczenia, rozłożenia na raty), z wyjątkiem podmiotów, którym pomoc de minimis ma być udzielona na</w:t>
            </w:r>
            <w:r w:rsidRPr="006065D1">
              <w:rPr>
                <w:rFonts w:ascii="Calibri" w:hAnsi="Calibri" w:cs="Calibri"/>
                <w:sz w:val="14"/>
                <w:szCs w:val="14"/>
              </w:rPr>
              <w:br/>
              <w:t>podstawie art. 34a ustawy z dnia 8 maja 1997 r. o poręczeniach i gwarancjach udzielanych przez Skarb Państwa oraz niektóre osoby prawne (Dz. U. z 2012 r. poz. 657,</w:t>
            </w:r>
            <w:r w:rsidRPr="006065D1">
              <w:rPr>
                <w:rFonts w:ascii="Calibri" w:hAnsi="Calibri" w:cs="Calibri"/>
                <w:sz w:val="14"/>
                <w:szCs w:val="14"/>
              </w:rPr>
              <w:br/>
              <w:t>z późn. zm.) oraz będących osobami fizycznymi, którzy na dzień złożenia informacji określonych w niniejszym rozporządzeniu nie rozpoczęli prowadzenia działalności</w:t>
            </w:r>
            <w:r w:rsidRPr="006065D1">
              <w:rPr>
                <w:rFonts w:ascii="Calibri" w:hAnsi="Calibri" w:cs="Calibri"/>
                <w:sz w:val="14"/>
                <w:szCs w:val="14"/>
              </w:rPr>
              <w:br/>
              <w:t>gospodarczej.</w:t>
            </w:r>
          </w:p>
        </w:tc>
      </w:tr>
      <w:tr w:rsidR="006065D1" w:rsidRPr="006065D1" w:rsidTr="0024642F">
        <w:tc>
          <w:tcPr>
            <w:tcW w:w="9828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6065D1" w:rsidRPr="006065D1" w:rsidRDefault="006065D1" w:rsidP="006065D1">
            <w:pPr>
              <w:spacing w:before="40"/>
              <w:rPr>
                <w:rFonts w:ascii="Calibri" w:hAnsi="Calibri" w:cs="Calibri"/>
                <w:sz w:val="16"/>
                <w:szCs w:val="16"/>
              </w:rPr>
            </w:pPr>
            <w:r w:rsidRPr="006065D1">
              <w:rPr>
                <w:rFonts w:ascii="Calibri" w:hAnsi="Calibri" w:cs="Calibri"/>
                <w:sz w:val="14"/>
                <w:szCs w:val="14"/>
              </w:rPr>
              <w:t>10) Ocena kredytowa B- oznacza wysokie ryzyko kredytowe. Zdolność do obsługi zobowiązań istnieje jedynie przy sprzyjających warunkach zewnętrznych. Poziom</w:t>
            </w:r>
            <w:r w:rsidRPr="006065D1">
              <w:rPr>
                <w:rFonts w:ascii="Calibri" w:hAnsi="Calibri" w:cs="Calibri"/>
                <w:sz w:val="14"/>
                <w:szCs w:val="14"/>
              </w:rPr>
              <w:br/>
              <w:t>odzyskania wierzytelności w przypadku wystąpienia niewypłacalności jest średni lub niski.</w:t>
            </w:r>
          </w:p>
        </w:tc>
      </w:tr>
      <w:tr w:rsidR="006065D1" w:rsidRPr="006065D1" w:rsidTr="0024642F">
        <w:tc>
          <w:tcPr>
            <w:tcW w:w="9828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6065D1" w:rsidRPr="006065D1" w:rsidRDefault="006065D1" w:rsidP="006065D1">
            <w:pPr>
              <w:spacing w:before="40"/>
              <w:rPr>
                <w:rFonts w:ascii="Calibri" w:hAnsi="Calibri" w:cs="Calibri"/>
                <w:sz w:val="16"/>
                <w:szCs w:val="16"/>
              </w:rPr>
            </w:pPr>
            <w:r w:rsidRPr="006065D1">
              <w:rPr>
                <w:rFonts w:ascii="Calibri" w:hAnsi="Calibri" w:cs="Calibri"/>
                <w:sz w:val="14"/>
                <w:szCs w:val="14"/>
              </w:rPr>
              <w:t>11) Dotyczy wyłącznie producentów.</w:t>
            </w:r>
          </w:p>
        </w:tc>
      </w:tr>
      <w:tr w:rsidR="006065D1" w:rsidRPr="006065D1" w:rsidTr="0024642F">
        <w:tc>
          <w:tcPr>
            <w:tcW w:w="9828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6065D1" w:rsidRPr="006065D1" w:rsidRDefault="006065D1" w:rsidP="006065D1">
            <w:pPr>
              <w:spacing w:before="40"/>
              <w:rPr>
                <w:rFonts w:ascii="Calibri" w:hAnsi="Calibri" w:cs="Calibri"/>
                <w:sz w:val="16"/>
                <w:szCs w:val="16"/>
              </w:rPr>
            </w:pPr>
            <w:r w:rsidRPr="006065D1">
              <w:rPr>
                <w:rFonts w:ascii="Calibri" w:hAnsi="Calibri" w:cs="Calibri"/>
                <w:sz w:val="14"/>
                <w:szCs w:val="14"/>
              </w:rPr>
              <w:t>12) Objętych rozporządzeniem Parlamentu Europejskiego i Rady (UE) nr 1379/2013 dnia 11 grudnia 2013 r. w sprawie wspólnej organizacji rynków produktów</w:t>
            </w:r>
            <w:r w:rsidRPr="006065D1">
              <w:rPr>
                <w:rFonts w:ascii="Calibri" w:hAnsi="Calibri" w:cs="Calibri"/>
                <w:sz w:val="14"/>
                <w:szCs w:val="14"/>
              </w:rPr>
              <w:br/>
              <w:t>rybołówstwa i akwakultury, zmieniającym rozporządzenia Rady (WE) nr 1184/2006 i (WE) nr 1224/2009 oraz uchylającym rozporządzenie Rady (WE) nr 104/2000 (Dz.</w:t>
            </w:r>
            <w:r w:rsidRPr="006065D1">
              <w:rPr>
                <w:rFonts w:ascii="Calibri" w:hAnsi="Calibri" w:cs="Calibri"/>
                <w:sz w:val="14"/>
                <w:szCs w:val="14"/>
              </w:rPr>
              <w:br/>
              <w:t>Urz. UE L 354 z 28.12.2013, str. 1).</w:t>
            </w:r>
          </w:p>
        </w:tc>
      </w:tr>
      <w:tr w:rsidR="006065D1" w:rsidRPr="006065D1" w:rsidTr="0024642F">
        <w:tc>
          <w:tcPr>
            <w:tcW w:w="9828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6065D1" w:rsidRPr="006065D1" w:rsidRDefault="006065D1" w:rsidP="006065D1">
            <w:pPr>
              <w:spacing w:before="40"/>
              <w:rPr>
                <w:rFonts w:ascii="Calibri" w:hAnsi="Calibri" w:cs="Calibri"/>
                <w:sz w:val="16"/>
                <w:szCs w:val="16"/>
              </w:rPr>
            </w:pPr>
            <w:r w:rsidRPr="006065D1">
              <w:rPr>
                <w:rFonts w:ascii="Calibri" w:hAnsi="Calibri" w:cs="Calibri"/>
                <w:sz w:val="14"/>
                <w:szCs w:val="14"/>
              </w:rPr>
              <w:t>13) Rozdzielność rachunkowa określonej działalności gospodarczej polega na prowadzeniu odrębnej ewidencji dla tej działalności gospodarczej oraz prawidłowym</w:t>
            </w:r>
            <w:r w:rsidRPr="006065D1">
              <w:rPr>
                <w:rFonts w:ascii="Calibri" w:hAnsi="Calibri" w:cs="Calibri"/>
                <w:sz w:val="14"/>
                <w:szCs w:val="14"/>
              </w:rPr>
              <w:br/>
              <w:t>przypisywaniu przychodów i kosztów na podstawie konsekwentnie stosowanych i mających obiektywne uzasadnienie metod, a także określeniu w dokumentacji, o</w:t>
            </w:r>
            <w:r w:rsidRPr="006065D1">
              <w:rPr>
                <w:rFonts w:ascii="Calibri" w:hAnsi="Calibri" w:cs="Calibri"/>
                <w:sz w:val="14"/>
                <w:szCs w:val="14"/>
              </w:rPr>
              <w:br/>
              <w:t>której mowa w art. 10 ustawy z dnia 29 września 1994 r. o rachunkowości (Dz. U. z 2013 r. poz. 330, z późn. zm.), zasad prowadzenia odrębnej ewidencji oraz</w:t>
            </w:r>
            <w:r w:rsidRPr="006065D1">
              <w:rPr>
                <w:rFonts w:ascii="Calibri" w:hAnsi="Calibri" w:cs="Calibri"/>
                <w:sz w:val="14"/>
                <w:szCs w:val="14"/>
              </w:rPr>
              <w:br/>
              <w:t>metod przypisywania kosztów i przychodów.</w:t>
            </w:r>
          </w:p>
        </w:tc>
      </w:tr>
      <w:tr w:rsidR="006065D1" w:rsidRPr="006065D1" w:rsidTr="0024642F">
        <w:tc>
          <w:tcPr>
            <w:tcW w:w="9828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6065D1" w:rsidRPr="006065D1" w:rsidRDefault="006065D1" w:rsidP="006065D1">
            <w:pPr>
              <w:spacing w:before="40" w:after="60"/>
              <w:rPr>
                <w:rFonts w:ascii="Calibri" w:hAnsi="Calibri" w:cs="Calibri"/>
                <w:sz w:val="16"/>
                <w:szCs w:val="16"/>
              </w:rPr>
            </w:pPr>
            <w:r w:rsidRPr="006065D1">
              <w:rPr>
                <w:rFonts w:ascii="Calibri" w:hAnsi="Calibri" w:cs="Calibri"/>
                <w:sz w:val="14"/>
                <w:szCs w:val="14"/>
              </w:rPr>
              <w:t>14) Wypełnia się zgodnie z Instrukcją wypełnienia tabeli w części D formularza.</w:t>
            </w:r>
          </w:p>
        </w:tc>
      </w:tr>
      <w:tr w:rsidR="006065D1" w:rsidRPr="006065D1" w:rsidTr="0024642F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9230" w:type="dxa"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6065D1" w:rsidRPr="006065D1" w:rsidRDefault="006065D1" w:rsidP="006065D1">
            <w:pPr>
              <w:jc w:val="center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6065D1">
              <w:rPr>
                <w:rFonts w:ascii="Calibri" w:hAnsi="Calibri" w:cs="Calibri"/>
                <w:b/>
                <w:bCs/>
                <w:sz w:val="19"/>
                <w:szCs w:val="19"/>
              </w:rPr>
              <w:t>Strona 7 z 7</w:t>
            </w:r>
          </w:p>
        </w:tc>
        <w:tc>
          <w:tcPr>
            <w:tcW w:w="313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6065D1" w:rsidRPr="006065D1" w:rsidRDefault="006065D1" w:rsidP="006065D1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</w:tbl>
    <w:p w:rsidR="006065D1" w:rsidRPr="006065D1" w:rsidRDefault="006065D1" w:rsidP="006065D1">
      <w:pPr>
        <w:rPr>
          <w:rFonts w:ascii="Calibri" w:hAnsi="Calibri" w:cs="Calibri"/>
          <w:sz w:val="16"/>
          <w:szCs w:val="16"/>
        </w:rPr>
      </w:pPr>
    </w:p>
    <w:p w:rsidR="006065D1" w:rsidRPr="006065D1" w:rsidRDefault="006065D1" w:rsidP="006065D1">
      <w:pPr>
        <w:rPr>
          <w:rFonts w:ascii="Calibri" w:hAnsi="Calibri" w:cs="Calibri"/>
          <w:sz w:val="16"/>
          <w:szCs w:val="16"/>
        </w:rPr>
      </w:pPr>
    </w:p>
    <w:p w:rsidR="006065D1" w:rsidRPr="006065D1" w:rsidRDefault="006065D1" w:rsidP="006065D1">
      <w:pPr>
        <w:rPr>
          <w:rFonts w:ascii="Calibri" w:hAnsi="Calibri" w:cs="Calibri"/>
          <w:sz w:val="16"/>
          <w:szCs w:val="16"/>
        </w:rPr>
      </w:pPr>
    </w:p>
    <w:p w:rsidR="006065D1" w:rsidRPr="006065D1" w:rsidRDefault="006065D1" w:rsidP="006065D1">
      <w:pPr>
        <w:rPr>
          <w:rFonts w:ascii="Calibri" w:hAnsi="Calibri" w:cs="Calibri"/>
          <w:sz w:val="16"/>
          <w:szCs w:val="16"/>
        </w:rPr>
      </w:pPr>
    </w:p>
    <w:p w:rsidR="006065D1" w:rsidRPr="006065D1" w:rsidRDefault="006065D1" w:rsidP="006065D1">
      <w:pPr>
        <w:rPr>
          <w:rFonts w:ascii="Calibri" w:hAnsi="Calibri" w:cs="Calibri"/>
          <w:sz w:val="16"/>
          <w:szCs w:val="16"/>
        </w:rPr>
      </w:pPr>
    </w:p>
    <w:p w:rsidR="006065D1" w:rsidRPr="006065D1" w:rsidRDefault="006065D1" w:rsidP="006065D1">
      <w:pPr>
        <w:rPr>
          <w:rFonts w:ascii="Calibri" w:hAnsi="Calibri" w:cs="Calibri"/>
          <w:sz w:val="16"/>
          <w:szCs w:val="16"/>
        </w:rPr>
      </w:pPr>
    </w:p>
    <w:p w:rsidR="00110BF6" w:rsidRPr="003C730A" w:rsidRDefault="00110BF6" w:rsidP="006065D1">
      <w:pPr>
        <w:jc w:val="right"/>
        <w:rPr>
          <w:rFonts w:ascii="Calibri" w:eastAsia="Lucida Sans Unicode" w:hAnsi="Calibri" w:cs="Calibri"/>
          <w:sz w:val="16"/>
          <w:szCs w:val="16"/>
          <w:lang w:eastAsia="hi-IN" w:bidi="hi-IN"/>
        </w:rPr>
      </w:pPr>
    </w:p>
    <w:sectPr w:rsidR="00110BF6" w:rsidRPr="003C730A" w:rsidSect="005411F2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993" w:rsidRDefault="00274993" w:rsidP="003D60CF">
      <w:r>
        <w:separator/>
      </w:r>
    </w:p>
  </w:endnote>
  <w:endnote w:type="continuationSeparator" w:id="0">
    <w:p w:rsidR="00274993" w:rsidRDefault="00274993" w:rsidP="003D6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993" w:rsidRDefault="00274993" w:rsidP="003D60CF">
      <w:r>
        <w:separator/>
      </w:r>
    </w:p>
  </w:footnote>
  <w:footnote w:type="continuationSeparator" w:id="0">
    <w:p w:rsidR="00274993" w:rsidRDefault="00274993" w:rsidP="003D60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name w:val="WW8Num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EE5F25"/>
    <w:multiLevelType w:val="hybridMultilevel"/>
    <w:tmpl w:val="09405A02"/>
    <w:lvl w:ilvl="0" w:tplc="3BE8AC42">
      <w:start w:val="4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577076"/>
    <w:multiLevelType w:val="hybridMultilevel"/>
    <w:tmpl w:val="E574229A"/>
    <w:lvl w:ilvl="0" w:tplc="B51477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BC42AB"/>
    <w:multiLevelType w:val="hybridMultilevel"/>
    <w:tmpl w:val="D61EE02C"/>
    <w:lvl w:ilvl="0" w:tplc="57689D74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4F7293A"/>
    <w:multiLevelType w:val="hybridMultilevel"/>
    <w:tmpl w:val="A3F2F9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B50E76"/>
    <w:multiLevelType w:val="hybridMultilevel"/>
    <w:tmpl w:val="09405A02"/>
    <w:lvl w:ilvl="0" w:tplc="3BE8AC42">
      <w:start w:val="4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323074"/>
    <w:multiLevelType w:val="hybridMultilevel"/>
    <w:tmpl w:val="0EFC3648"/>
    <w:lvl w:ilvl="0" w:tplc="C0749E4E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BA32517"/>
    <w:multiLevelType w:val="hybridMultilevel"/>
    <w:tmpl w:val="840C6036"/>
    <w:lvl w:ilvl="0" w:tplc="3F586988">
      <w:start w:val="1"/>
      <w:numFmt w:val="decimal"/>
      <w:lvlText w:val="%1)"/>
      <w:lvlJc w:val="left"/>
      <w:pPr>
        <w:tabs>
          <w:tab w:val="num" w:pos="0"/>
        </w:tabs>
        <w:ind w:left="720" w:hanging="36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09019BA"/>
    <w:multiLevelType w:val="hybridMultilevel"/>
    <w:tmpl w:val="9D06686C"/>
    <w:lvl w:ilvl="0" w:tplc="5086AF2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F417BA"/>
    <w:multiLevelType w:val="hybridMultilevel"/>
    <w:tmpl w:val="2C424122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 w:tplc="6D7CC276">
      <w:start w:val="1"/>
      <w:numFmt w:val="lowerLetter"/>
      <w:lvlText w:val="%2)"/>
      <w:lvlJc w:val="left"/>
      <w:pPr>
        <w:tabs>
          <w:tab w:val="num" w:pos="0"/>
        </w:tabs>
        <w:ind w:left="720" w:hanging="363"/>
      </w:pPr>
      <w:rPr>
        <w:rFonts w:ascii="Arial" w:hAnsi="Arial" w:cs="Times New Roman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5742CC3"/>
    <w:multiLevelType w:val="hybridMultilevel"/>
    <w:tmpl w:val="F3B4C428"/>
    <w:lvl w:ilvl="0" w:tplc="2C728B8E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A0F6233"/>
    <w:multiLevelType w:val="hybridMultilevel"/>
    <w:tmpl w:val="DEF29CAC"/>
    <w:lvl w:ilvl="0" w:tplc="ECEEF9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BFD794C"/>
    <w:multiLevelType w:val="hybridMultilevel"/>
    <w:tmpl w:val="5B74E1A8"/>
    <w:lvl w:ilvl="0" w:tplc="25FC948A">
      <w:start w:val="1"/>
      <w:numFmt w:val="upperRoman"/>
      <w:lvlText w:val="%1."/>
      <w:lvlJc w:val="left"/>
      <w:pPr>
        <w:tabs>
          <w:tab w:val="num" w:pos="0"/>
        </w:tabs>
        <w:ind w:left="357" w:hanging="357"/>
      </w:pPr>
    </w:lvl>
    <w:lvl w:ilvl="1" w:tplc="A6AA6D58">
      <w:start w:val="1"/>
      <w:numFmt w:val="decimal"/>
      <w:lvlText w:val="%2)"/>
      <w:lvlJc w:val="left"/>
      <w:pPr>
        <w:tabs>
          <w:tab w:val="num" w:pos="0"/>
        </w:tabs>
        <w:ind w:left="720" w:hanging="363"/>
      </w:pPr>
      <w:rPr>
        <w:rFonts w:ascii="Arial" w:hAnsi="Arial" w:cs="Times New Roman" w:hint="default"/>
        <w:b w:val="0"/>
        <w:i w:val="0"/>
        <w:spacing w:val="0"/>
        <w:position w:val="0"/>
        <w:sz w:val="22"/>
      </w:rPr>
    </w:lvl>
    <w:lvl w:ilvl="2" w:tplc="CE02D6A4">
      <w:start w:val="1"/>
      <w:numFmt w:val="bullet"/>
      <w:lvlText w:val="–"/>
      <w:lvlJc w:val="left"/>
      <w:pPr>
        <w:tabs>
          <w:tab w:val="num" w:pos="1623"/>
        </w:tabs>
        <w:ind w:left="2343" w:hanging="363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C8B250B"/>
    <w:multiLevelType w:val="hybridMultilevel"/>
    <w:tmpl w:val="56906CC4"/>
    <w:lvl w:ilvl="0" w:tplc="F90A930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 w:tplc="F7B0D494">
      <w:start w:val="1"/>
      <w:numFmt w:val="lowerLetter"/>
      <w:lvlText w:val="%2)"/>
      <w:lvlJc w:val="left"/>
      <w:pPr>
        <w:tabs>
          <w:tab w:val="num" w:pos="0"/>
        </w:tabs>
        <w:ind w:left="720" w:hanging="363"/>
      </w:pPr>
      <w:rPr>
        <w:rFonts w:ascii="Arial" w:hAnsi="Arial" w:cs="Times New Roman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CD30812"/>
    <w:multiLevelType w:val="hybridMultilevel"/>
    <w:tmpl w:val="A7481ACE"/>
    <w:lvl w:ilvl="0" w:tplc="EE40D050">
      <w:start w:val="1"/>
      <w:numFmt w:val="decimal"/>
      <w:lvlText w:val="%1."/>
      <w:lvlJc w:val="left"/>
      <w:pPr>
        <w:tabs>
          <w:tab w:val="num" w:pos="0"/>
        </w:tabs>
        <w:ind w:left="720" w:hanging="363"/>
      </w:pPr>
      <w:rPr>
        <w:rFonts w:ascii="Arial" w:hAnsi="Arial" w:cs="Times New Roman" w:hint="default"/>
        <w:b w:val="0"/>
        <w:i w:val="0"/>
        <w:spacing w:val="0"/>
        <w:position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697DCA"/>
    <w:multiLevelType w:val="hybridMultilevel"/>
    <w:tmpl w:val="E79E469E"/>
    <w:lvl w:ilvl="0" w:tplc="CE66C0B8">
      <w:start w:val="1"/>
      <w:numFmt w:val="decimal"/>
      <w:lvlText w:val="%1)"/>
      <w:lvlJc w:val="left"/>
      <w:pPr>
        <w:ind w:left="107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22A53A72"/>
    <w:multiLevelType w:val="hybridMultilevel"/>
    <w:tmpl w:val="F29029A8"/>
    <w:lvl w:ilvl="0" w:tplc="1CAC66B2">
      <w:start w:val="1"/>
      <w:numFmt w:val="decimal"/>
      <w:lvlText w:val="%1."/>
      <w:lvlJc w:val="left"/>
      <w:pPr>
        <w:tabs>
          <w:tab w:val="num" w:pos="0"/>
        </w:tabs>
        <w:ind w:left="720" w:hanging="363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32500CE"/>
    <w:multiLevelType w:val="hybridMultilevel"/>
    <w:tmpl w:val="0E427898"/>
    <w:lvl w:ilvl="0" w:tplc="03808EFE">
      <w:start w:val="1"/>
      <w:numFmt w:val="decimal"/>
      <w:lvlText w:val="%1)"/>
      <w:lvlJc w:val="left"/>
      <w:pPr>
        <w:tabs>
          <w:tab w:val="num" w:pos="0"/>
        </w:tabs>
        <w:ind w:left="357" w:hanging="357"/>
      </w:pPr>
      <w:rPr>
        <w:rFonts w:ascii="Arial" w:hAnsi="Arial" w:cs="Times New Roman" w:hint="default"/>
        <w:b w:val="0"/>
        <w:i w:val="0"/>
        <w:spacing w:val="0"/>
        <w:position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7AD581A"/>
    <w:multiLevelType w:val="hybridMultilevel"/>
    <w:tmpl w:val="DA5C84A4"/>
    <w:lvl w:ilvl="0" w:tplc="31B8ED4A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612F7B"/>
    <w:multiLevelType w:val="hybridMultilevel"/>
    <w:tmpl w:val="8A0A1A6A"/>
    <w:lvl w:ilvl="0" w:tplc="B17A0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D073A9"/>
    <w:multiLevelType w:val="hybridMultilevel"/>
    <w:tmpl w:val="ECF2A9B2"/>
    <w:lvl w:ilvl="0" w:tplc="623637AE">
      <w:start w:val="1"/>
      <w:numFmt w:val="bullet"/>
      <w:lvlText w:val="–"/>
      <w:lvlJc w:val="left"/>
      <w:pPr>
        <w:tabs>
          <w:tab w:val="num" w:pos="0"/>
        </w:tabs>
        <w:ind w:left="1077" w:hanging="357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F611DF"/>
    <w:multiLevelType w:val="hybridMultilevel"/>
    <w:tmpl w:val="B5A29062"/>
    <w:lvl w:ilvl="0" w:tplc="D0282008">
      <w:start w:val="1"/>
      <w:numFmt w:val="upperRoman"/>
      <w:lvlText w:val="%1."/>
      <w:lvlJc w:val="left"/>
      <w:pPr>
        <w:tabs>
          <w:tab w:val="num" w:pos="0"/>
        </w:tabs>
        <w:ind w:left="357" w:hanging="357"/>
      </w:pPr>
      <w:rPr>
        <w:rFonts w:ascii="Arial" w:hAnsi="Arial" w:cs="Arial" w:hint="default"/>
        <w:b/>
        <w:i w:val="0"/>
        <w:spacing w:val="0"/>
        <w:position w:val="0"/>
        <w:sz w:val="22"/>
        <w:szCs w:val="22"/>
      </w:rPr>
    </w:lvl>
    <w:lvl w:ilvl="1" w:tplc="23EA4886">
      <w:start w:val="1"/>
      <w:numFmt w:val="bullet"/>
      <w:lvlText w:val="–"/>
      <w:lvlJc w:val="left"/>
      <w:pPr>
        <w:tabs>
          <w:tab w:val="num" w:pos="0"/>
        </w:tabs>
        <w:ind w:left="1077" w:hanging="357"/>
      </w:pPr>
      <w:rPr>
        <w:rFonts w:ascii="Times New Roman" w:hAnsi="Times New Roman" w:cs="Times New Roman" w:hint="default"/>
        <w:b/>
        <w:i w:val="0"/>
        <w:spacing w:val="0"/>
        <w:position w:val="0"/>
        <w:sz w:val="22"/>
        <w:szCs w:val="22"/>
      </w:rPr>
    </w:lvl>
    <w:lvl w:ilvl="2" w:tplc="BECC2034">
      <w:start w:val="1"/>
      <w:numFmt w:val="bullet"/>
      <w:lvlText w:val="–"/>
      <w:lvlJc w:val="left"/>
      <w:pPr>
        <w:tabs>
          <w:tab w:val="num" w:pos="0"/>
        </w:tabs>
        <w:ind w:left="1077" w:hanging="357"/>
      </w:pPr>
      <w:rPr>
        <w:rFonts w:ascii="Times New Roman" w:hAnsi="Times New Roman" w:cs="Times New Roman" w:hint="default"/>
        <w:b/>
        <w:i w:val="0"/>
        <w:spacing w:val="0"/>
        <w:position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44D6F50"/>
    <w:multiLevelType w:val="hybridMultilevel"/>
    <w:tmpl w:val="88C42B4C"/>
    <w:lvl w:ilvl="0" w:tplc="0F9E9F5A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7401AB1"/>
    <w:multiLevelType w:val="hybridMultilevel"/>
    <w:tmpl w:val="4F0006E2"/>
    <w:lvl w:ilvl="0" w:tplc="13725F70">
      <w:start w:val="1"/>
      <w:numFmt w:val="upperRoman"/>
      <w:lvlText w:val="%1."/>
      <w:lvlJc w:val="left"/>
      <w:pPr>
        <w:tabs>
          <w:tab w:val="num" w:pos="0"/>
        </w:tabs>
        <w:ind w:left="357" w:hanging="357"/>
      </w:pPr>
      <w:rPr>
        <w:rFonts w:ascii="Arial" w:hAnsi="Arial" w:cs="Arial" w:hint="default"/>
        <w:b/>
        <w:i w:val="0"/>
        <w:spacing w:val="0"/>
        <w:position w:val="0"/>
        <w:sz w:val="22"/>
        <w:szCs w:val="22"/>
      </w:rPr>
    </w:lvl>
    <w:lvl w:ilvl="1" w:tplc="58182CAE">
      <w:start w:val="1"/>
      <w:numFmt w:val="decimal"/>
      <w:lvlText w:val="%2)"/>
      <w:lvlJc w:val="left"/>
      <w:pPr>
        <w:tabs>
          <w:tab w:val="num" w:pos="0"/>
        </w:tabs>
        <w:ind w:left="720" w:hanging="363"/>
      </w:pPr>
      <w:rPr>
        <w:rFonts w:ascii="Arial" w:hAnsi="Arial" w:cs="Times New Roman" w:hint="default"/>
        <w:b w:val="0"/>
        <w:i w:val="0"/>
        <w:spacing w:val="0"/>
        <w:position w:val="0"/>
        <w:sz w:val="22"/>
        <w:szCs w:val="22"/>
      </w:rPr>
    </w:lvl>
    <w:lvl w:ilvl="2" w:tplc="1A6E3B1C">
      <w:start w:val="1"/>
      <w:numFmt w:val="bullet"/>
      <w:lvlText w:val="–"/>
      <w:lvlJc w:val="left"/>
      <w:pPr>
        <w:tabs>
          <w:tab w:val="num" w:pos="0"/>
        </w:tabs>
        <w:ind w:left="1077" w:hanging="357"/>
      </w:pPr>
      <w:rPr>
        <w:rFonts w:ascii="Times New Roman" w:hAnsi="Times New Roman" w:cs="Times New Roman" w:hint="default"/>
        <w:b/>
        <w:i w:val="0"/>
        <w:spacing w:val="0"/>
        <w:position w:val="0"/>
        <w:sz w:val="22"/>
        <w:szCs w:val="22"/>
      </w:rPr>
    </w:lvl>
    <w:lvl w:ilvl="3" w:tplc="C9B26490">
      <w:start w:val="1"/>
      <w:numFmt w:val="lowerLetter"/>
      <w:lvlText w:val="%4)"/>
      <w:lvlJc w:val="left"/>
      <w:pPr>
        <w:tabs>
          <w:tab w:val="num" w:pos="0"/>
        </w:tabs>
        <w:ind w:left="720" w:hanging="363"/>
      </w:pPr>
      <w:rPr>
        <w:rFonts w:ascii="Arial" w:hAnsi="Arial" w:cs="Times New Roman" w:hint="default"/>
        <w:b w:val="0"/>
        <w:i w:val="0"/>
        <w:spacing w:val="0"/>
        <w:position w:val="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053B33"/>
    <w:multiLevelType w:val="hybridMultilevel"/>
    <w:tmpl w:val="AAB0CCA8"/>
    <w:lvl w:ilvl="0" w:tplc="04150001">
      <w:start w:val="1"/>
      <w:numFmt w:val="bullet"/>
      <w:lvlText w:val=""/>
      <w:lvlJc w:val="left"/>
      <w:pPr>
        <w:ind w:left="24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96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39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636"/>
        </w:tabs>
        <w:ind w:left="46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356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60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7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516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8236" w:hanging="360"/>
      </w:pPr>
      <w:rPr>
        <w:rFonts w:ascii="Wingdings" w:hAnsi="Wingdings" w:hint="default"/>
      </w:rPr>
    </w:lvl>
  </w:abstractNum>
  <w:abstractNum w:abstractNumId="27" w15:restartNumberingAfterBreak="0">
    <w:nsid w:val="489C5E8C"/>
    <w:multiLevelType w:val="hybridMultilevel"/>
    <w:tmpl w:val="0E427898"/>
    <w:lvl w:ilvl="0" w:tplc="03808EFE">
      <w:start w:val="1"/>
      <w:numFmt w:val="decimal"/>
      <w:lvlText w:val="%1)"/>
      <w:lvlJc w:val="left"/>
      <w:pPr>
        <w:tabs>
          <w:tab w:val="num" w:pos="0"/>
        </w:tabs>
        <w:ind w:left="357" w:hanging="357"/>
      </w:pPr>
      <w:rPr>
        <w:rFonts w:ascii="Arial" w:hAnsi="Arial" w:cs="Times New Roman" w:hint="default"/>
        <w:b w:val="0"/>
        <w:i w:val="0"/>
        <w:spacing w:val="0"/>
        <w:position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AB96B67"/>
    <w:multiLevelType w:val="hybridMultilevel"/>
    <w:tmpl w:val="5F6C1B12"/>
    <w:lvl w:ilvl="0" w:tplc="1464A7D8">
      <w:start w:val="1"/>
      <w:numFmt w:val="decimal"/>
      <w:lvlText w:val="%1)"/>
      <w:lvlJc w:val="left"/>
      <w:pPr>
        <w:tabs>
          <w:tab w:val="num" w:pos="0"/>
        </w:tabs>
        <w:ind w:left="357" w:hanging="357"/>
      </w:pPr>
      <w:rPr>
        <w:rFonts w:ascii="Arial" w:hAnsi="Arial" w:cs="Times New Roman" w:hint="default"/>
        <w:b w:val="0"/>
        <w:i w:val="0"/>
        <w:spacing w:val="0"/>
        <w:position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B6474CA"/>
    <w:multiLevelType w:val="hybridMultilevel"/>
    <w:tmpl w:val="8E26DD6E"/>
    <w:lvl w:ilvl="0" w:tplc="443AD292">
      <w:start w:val="1"/>
      <w:numFmt w:val="lowerLetter"/>
      <w:lvlText w:val="%1)"/>
      <w:lvlJc w:val="left"/>
      <w:pPr>
        <w:ind w:left="1597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231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03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75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47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19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91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63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357" w:hanging="180"/>
      </w:pPr>
      <w:rPr>
        <w:rFonts w:cs="Times New Roman"/>
      </w:rPr>
    </w:lvl>
  </w:abstractNum>
  <w:abstractNum w:abstractNumId="30" w15:restartNumberingAfterBreak="0">
    <w:nsid w:val="4B746CEE"/>
    <w:multiLevelType w:val="hybridMultilevel"/>
    <w:tmpl w:val="1AD4A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3A1AD0"/>
    <w:multiLevelType w:val="hybridMultilevel"/>
    <w:tmpl w:val="CC9610A0"/>
    <w:lvl w:ilvl="0" w:tplc="C4E0542A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0"/>
        <w:szCs w:val="24"/>
        <w:u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hint="default"/>
        <w:b w:val="0"/>
        <w:i w:val="0"/>
        <w:sz w:val="16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0725D6E"/>
    <w:multiLevelType w:val="hybridMultilevel"/>
    <w:tmpl w:val="7FA8B4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B735B9"/>
    <w:multiLevelType w:val="hybridMultilevel"/>
    <w:tmpl w:val="8710153E"/>
    <w:lvl w:ilvl="0" w:tplc="2582706E">
      <w:start w:val="4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61727F"/>
    <w:multiLevelType w:val="hybridMultilevel"/>
    <w:tmpl w:val="6946FBD6"/>
    <w:lvl w:ilvl="0" w:tplc="60EE031A">
      <w:start w:val="1"/>
      <w:numFmt w:val="bullet"/>
      <w:lvlText w:val=""/>
      <w:lvlJc w:val="left"/>
      <w:pPr>
        <w:tabs>
          <w:tab w:val="num" w:pos="0"/>
        </w:tabs>
        <w:ind w:left="1304" w:hanging="227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A052E7"/>
    <w:multiLevelType w:val="hybridMultilevel"/>
    <w:tmpl w:val="57B09214"/>
    <w:lvl w:ilvl="0" w:tplc="502875D4">
      <w:start w:val="1"/>
      <w:numFmt w:val="bullet"/>
      <w:lvlText w:val="–"/>
      <w:lvlJc w:val="left"/>
      <w:pPr>
        <w:tabs>
          <w:tab w:val="num" w:pos="0"/>
        </w:tabs>
        <w:ind w:left="1077" w:hanging="357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915FA9"/>
    <w:multiLevelType w:val="hybridMultilevel"/>
    <w:tmpl w:val="40DCA1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A943B0"/>
    <w:multiLevelType w:val="hybridMultilevel"/>
    <w:tmpl w:val="7FA8B4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5C1142"/>
    <w:multiLevelType w:val="hybridMultilevel"/>
    <w:tmpl w:val="BD480E2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4612D6"/>
    <w:multiLevelType w:val="hybridMultilevel"/>
    <w:tmpl w:val="1C52BE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E330E7D"/>
    <w:multiLevelType w:val="hybridMultilevel"/>
    <w:tmpl w:val="083E77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F4026B"/>
    <w:multiLevelType w:val="hybridMultilevel"/>
    <w:tmpl w:val="0E427898"/>
    <w:lvl w:ilvl="0" w:tplc="03808EFE">
      <w:start w:val="1"/>
      <w:numFmt w:val="decimal"/>
      <w:lvlText w:val="%1)"/>
      <w:lvlJc w:val="left"/>
      <w:pPr>
        <w:tabs>
          <w:tab w:val="num" w:pos="0"/>
        </w:tabs>
        <w:ind w:left="357" w:hanging="357"/>
      </w:pPr>
      <w:rPr>
        <w:rFonts w:ascii="Arial" w:hAnsi="Arial" w:cs="Times New Roman" w:hint="default"/>
        <w:b w:val="0"/>
        <w:i w:val="0"/>
        <w:spacing w:val="0"/>
        <w:position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EF70112"/>
    <w:multiLevelType w:val="hybridMultilevel"/>
    <w:tmpl w:val="3B6AE492"/>
    <w:lvl w:ilvl="0" w:tplc="D0282008">
      <w:start w:val="1"/>
      <w:numFmt w:val="upperRoman"/>
      <w:lvlText w:val="%1."/>
      <w:lvlJc w:val="left"/>
      <w:pPr>
        <w:tabs>
          <w:tab w:val="num" w:pos="0"/>
        </w:tabs>
        <w:ind w:left="357" w:hanging="357"/>
      </w:pPr>
      <w:rPr>
        <w:rFonts w:ascii="Arial" w:hAnsi="Arial" w:cs="Arial" w:hint="default"/>
        <w:b/>
        <w:i w:val="0"/>
        <w:spacing w:val="0"/>
        <w:position w:val="0"/>
        <w:sz w:val="22"/>
        <w:szCs w:val="22"/>
      </w:rPr>
    </w:lvl>
    <w:lvl w:ilvl="1" w:tplc="EE40D050">
      <w:start w:val="1"/>
      <w:numFmt w:val="decimal"/>
      <w:lvlText w:val="%2."/>
      <w:lvlJc w:val="left"/>
      <w:pPr>
        <w:tabs>
          <w:tab w:val="num" w:pos="0"/>
        </w:tabs>
        <w:ind w:left="720" w:hanging="363"/>
      </w:pPr>
      <w:rPr>
        <w:rFonts w:ascii="Arial" w:hAnsi="Arial" w:cs="Times New Roman" w:hint="default"/>
        <w:b w:val="0"/>
        <w:i w:val="0"/>
        <w:spacing w:val="0"/>
        <w:position w:val="0"/>
        <w:sz w:val="22"/>
        <w:szCs w:val="22"/>
      </w:rPr>
    </w:lvl>
    <w:lvl w:ilvl="2" w:tplc="BECC2034">
      <w:start w:val="1"/>
      <w:numFmt w:val="bullet"/>
      <w:lvlText w:val="–"/>
      <w:lvlJc w:val="left"/>
      <w:pPr>
        <w:tabs>
          <w:tab w:val="num" w:pos="0"/>
        </w:tabs>
        <w:ind w:left="1077" w:hanging="357"/>
      </w:pPr>
      <w:rPr>
        <w:rFonts w:ascii="Times New Roman" w:hAnsi="Times New Roman" w:cs="Times New Roman" w:hint="default"/>
        <w:b/>
        <w:i w:val="0"/>
        <w:spacing w:val="0"/>
        <w:position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1C03B79"/>
    <w:multiLevelType w:val="hybridMultilevel"/>
    <w:tmpl w:val="8578DD34"/>
    <w:lvl w:ilvl="0" w:tplc="57862874">
      <w:start w:val="1"/>
      <w:numFmt w:val="bullet"/>
      <w:lvlText w:val="–"/>
      <w:lvlJc w:val="left"/>
      <w:pPr>
        <w:tabs>
          <w:tab w:val="num" w:pos="0"/>
        </w:tabs>
        <w:ind w:left="1077" w:hanging="357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4B71EA9"/>
    <w:multiLevelType w:val="hybridMultilevel"/>
    <w:tmpl w:val="B3D81008"/>
    <w:lvl w:ilvl="0" w:tplc="B44EC2BC">
      <w:start w:val="1"/>
      <w:numFmt w:val="decimal"/>
      <w:lvlText w:val="%1)"/>
      <w:lvlJc w:val="left"/>
      <w:pPr>
        <w:tabs>
          <w:tab w:val="num" w:pos="0"/>
        </w:tabs>
        <w:ind w:left="357" w:hanging="357"/>
      </w:pPr>
      <w:rPr>
        <w:rFonts w:ascii="Arial" w:hAnsi="Arial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6970D0D"/>
    <w:multiLevelType w:val="hybridMultilevel"/>
    <w:tmpl w:val="22C685FE"/>
    <w:lvl w:ilvl="0" w:tplc="EEEEA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A087F97"/>
    <w:multiLevelType w:val="hybridMultilevel"/>
    <w:tmpl w:val="1E4E084C"/>
    <w:lvl w:ilvl="0" w:tplc="25FC948A">
      <w:start w:val="1"/>
      <w:numFmt w:val="upperRoman"/>
      <w:lvlText w:val="%1."/>
      <w:lvlJc w:val="left"/>
      <w:pPr>
        <w:tabs>
          <w:tab w:val="num" w:pos="0"/>
        </w:tabs>
        <w:ind w:left="357" w:hanging="357"/>
      </w:pPr>
    </w:lvl>
    <w:lvl w:ilvl="1" w:tplc="A6AA6D58">
      <w:start w:val="1"/>
      <w:numFmt w:val="decimal"/>
      <w:lvlText w:val="%2)"/>
      <w:lvlJc w:val="left"/>
      <w:pPr>
        <w:tabs>
          <w:tab w:val="num" w:pos="0"/>
        </w:tabs>
        <w:ind w:left="720" w:hanging="363"/>
      </w:pPr>
      <w:rPr>
        <w:rFonts w:ascii="Arial" w:hAnsi="Arial" w:cs="Times New Roman" w:hint="default"/>
        <w:b w:val="0"/>
        <w:i w:val="0"/>
        <w:spacing w:val="0"/>
        <w:position w:val="0"/>
        <w:sz w:val="22"/>
      </w:rPr>
    </w:lvl>
    <w:lvl w:ilvl="2" w:tplc="F73E9F58">
      <w:start w:val="1"/>
      <w:numFmt w:val="bullet"/>
      <w:lvlText w:val="–"/>
      <w:lvlJc w:val="left"/>
      <w:pPr>
        <w:tabs>
          <w:tab w:val="num" w:pos="0"/>
        </w:tabs>
        <w:ind w:left="1077" w:hanging="357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3CC1876"/>
    <w:multiLevelType w:val="hybridMultilevel"/>
    <w:tmpl w:val="46629BF0"/>
    <w:lvl w:ilvl="0" w:tplc="C7A0C374">
      <w:start w:val="1"/>
      <w:numFmt w:val="bullet"/>
      <w:lvlText w:val=""/>
      <w:lvlJc w:val="left"/>
      <w:pPr>
        <w:tabs>
          <w:tab w:val="num" w:pos="0"/>
        </w:tabs>
        <w:ind w:left="1304" w:hanging="227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8" w15:restartNumberingAfterBreak="0">
    <w:nsid w:val="74731FA7"/>
    <w:multiLevelType w:val="hybridMultilevel"/>
    <w:tmpl w:val="86BA27D8"/>
    <w:lvl w:ilvl="0" w:tplc="271019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1FE658C">
      <w:start w:val="1"/>
      <w:numFmt w:val="lowerLetter"/>
      <w:pStyle w:val="Nagwek2"/>
      <w:lvlText w:val="%2)"/>
      <w:lvlJc w:val="left"/>
      <w:pPr>
        <w:tabs>
          <w:tab w:val="num" w:pos="0"/>
        </w:tabs>
        <w:ind w:left="720" w:hanging="363"/>
      </w:pPr>
      <w:rPr>
        <w:rFonts w:ascii="Arial" w:eastAsia="Times New Roman" w:hAnsi="Arial" w:cs="Arial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6920F8F"/>
    <w:multiLevelType w:val="hybridMultilevel"/>
    <w:tmpl w:val="D04EDCC4"/>
    <w:lvl w:ilvl="0" w:tplc="640E0A4E">
      <w:start w:val="5"/>
      <w:numFmt w:val="bullet"/>
      <w:lvlText w:val=""/>
      <w:lvlJc w:val="left"/>
      <w:pPr>
        <w:tabs>
          <w:tab w:val="num" w:pos="375"/>
        </w:tabs>
        <w:ind w:left="375" w:hanging="360"/>
      </w:pPr>
      <w:rPr>
        <w:rFonts w:ascii="Symbol" w:eastAsia="Lucida Sans Unicode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95"/>
        </w:tabs>
        <w:ind w:left="10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15"/>
        </w:tabs>
        <w:ind w:left="18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35"/>
        </w:tabs>
        <w:ind w:left="25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55"/>
        </w:tabs>
        <w:ind w:left="32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75"/>
        </w:tabs>
        <w:ind w:left="39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95"/>
        </w:tabs>
        <w:ind w:left="46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15"/>
        </w:tabs>
        <w:ind w:left="54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35"/>
        </w:tabs>
        <w:ind w:left="6135" w:hanging="360"/>
      </w:pPr>
      <w:rPr>
        <w:rFonts w:ascii="Wingdings" w:hAnsi="Wingdings" w:hint="default"/>
      </w:rPr>
    </w:lvl>
  </w:abstractNum>
  <w:abstractNum w:abstractNumId="50" w15:restartNumberingAfterBreak="0">
    <w:nsid w:val="78F946BC"/>
    <w:multiLevelType w:val="hybridMultilevel"/>
    <w:tmpl w:val="E0F6C5CC"/>
    <w:lvl w:ilvl="0" w:tplc="241E0802">
      <w:start w:val="1"/>
      <w:numFmt w:val="bullet"/>
      <w:lvlText w:val=""/>
      <w:lvlJc w:val="left"/>
      <w:pPr>
        <w:tabs>
          <w:tab w:val="num" w:pos="0"/>
        </w:tabs>
        <w:ind w:left="107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A931F82"/>
    <w:multiLevelType w:val="hybridMultilevel"/>
    <w:tmpl w:val="0F2E9FCA"/>
    <w:lvl w:ilvl="0" w:tplc="C4E0542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4"/>
  </w:num>
  <w:num w:numId="3">
    <w:abstractNumId w:val="11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35"/>
  </w:num>
  <w:num w:numId="18">
    <w:abstractNumId w:val="43"/>
  </w:num>
  <w:num w:numId="19">
    <w:abstractNumId w:val="34"/>
  </w:num>
  <w:num w:numId="20">
    <w:abstractNumId w:val="47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39"/>
  </w:num>
  <w:num w:numId="24">
    <w:abstractNumId w:val="45"/>
  </w:num>
  <w:num w:numId="25">
    <w:abstractNumId w:val="49"/>
  </w:num>
  <w:num w:numId="26">
    <w:abstractNumId w:val="0"/>
  </w:num>
  <w:num w:numId="27">
    <w:abstractNumId w:val="10"/>
  </w:num>
  <w:num w:numId="28">
    <w:abstractNumId w:val="4"/>
  </w:num>
  <w:num w:numId="29">
    <w:abstractNumId w:val="9"/>
  </w:num>
  <w:num w:numId="30">
    <w:abstractNumId w:val="50"/>
  </w:num>
  <w:num w:numId="31">
    <w:abstractNumId w:val="38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</w:num>
  <w:num w:numId="35">
    <w:abstractNumId w:val="27"/>
  </w:num>
  <w:num w:numId="36">
    <w:abstractNumId w:val="31"/>
  </w:num>
  <w:num w:numId="37">
    <w:abstractNumId w:val="36"/>
  </w:num>
  <w:num w:numId="38">
    <w:abstractNumId w:val="40"/>
  </w:num>
  <w:num w:numId="39">
    <w:abstractNumId w:val="51"/>
  </w:num>
  <w:num w:numId="40">
    <w:abstractNumId w:val="17"/>
  </w:num>
  <w:num w:numId="41">
    <w:abstractNumId w:val="3"/>
  </w:num>
  <w:num w:numId="42">
    <w:abstractNumId w:val="33"/>
  </w:num>
  <w:num w:numId="43">
    <w:abstractNumId w:val="6"/>
  </w:num>
  <w:num w:numId="44">
    <w:abstractNumId w:val="37"/>
  </w:num>
  <w:num w:numId="45">
    <w:abstractNumId w:val="7"/>
  </w:num>
  <w:num w:numId="46">
    <w:abstractNumId w:val="32"/>
  </w:num>
  <w:num w:numId="47">
    <w:abstractNumId w:val="21"/>
  </w:num>
  <w:num w:numId="48">
    <w:abstractNumId w:val="20"/>
  </w:num>
  <w:num w:numId="49">
    <w:abstractNumId w:val="19"/>
  </w:num>
  <w:num w:numId="50">
    <w:abstractNumId w:val="41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414"/>
    <w:rsid w:val="0000023E"/>
    <w:rsid w:val="0001233F"/>
    <w:rsid w:val="00017B25"/>
    <w:rsid w:val="000373F5"/>
    <w:rsid w:val="000D4DCD"/>
    <w:rsid w:val="000D5B49"/>
    <w:rsid w:val="000E4DA0"/>
    <w:rsid w:val="000E610B"/>
    <w:rsid w:val="000E642E"/>
    <w:rsid w:val="000F155A"/>
    <w:rsid w:val="000F757C"/>
    <w:rsid w:val="00110BF6"/>
    <w:rsid w:val="00111D15"/>
    <w:rsid w:val="00112314"/>
    <w:rsid w:val="001256F2"/>
    <w:rsid w:val="00127B25"/>
    <w:rsid w:val="0014623F"/>
    <w:rsid w:val="0015756E"/>
    <w:rsid w:val="00186774"/>
    <w:rsid w:val="0019281B"/>
    <w:rsid w:val="001936E1"/>
    <w:rsid w:val="001E0D60"/>
    <w:rsid w:val="001F47A1"/>
    <w:rsid w:val="001F6318"/>
    <w:rsid w:val="00220F15"/>
    <w:rsid w:val="00242CF4"/>
    <w:rsid w:val="0024642F"/>
    <w:rsid w:val="00247B0B"/>
    <w:rsid w:val="00247F25"/>
    <w:rsid w:val="00250CE5"/>
    <w:rsid w:val="00253159"/>
    <w:rsid w:val="00274993"/>
    <w:rsid w:val="00292DFE"/>
    <w:rsid w:val="002A51DB"/>
    <w:rsid w:val="002A600D"/>
    <w:rsid w:val="002C69D7"/>
    <w:rsid w:val="002C7CB5"/>
    <w:rsid w:val="002D4AD7"/>
    <w:rsid w:val="002D7DDC"/>
    <w:rsid w:val="002F4C5C"/>
    <w:rsid w:val="00317B1A"/>
    <w:rsid w:val="0033225B"/>
    <w:rsid w:val="00337F84"/>
    <w:rsid w:val="00343B58"/>
    <w:rsid w:val="00364B60"/>
    <w:rsid w:val="003653D8"/>
    <w:rsid w:val="00366C59"/>
    <w:rsid w:val="00370414"/>
    <w:rsid w:val="003850D9"/>
    <w:rsid w:val="00387402"/>
    <w:rsid w:val="003A2EB7"/>
    <w:rsid w:val="003B73A6"/>
    <w:rsid w:val="003C3C67"/>
    <w:rsid w:val="003C641D"/>
    <w:rsid w:val="003C730A"/>
    <w:rsid w:val="003D25B1"/>
    <w:rsid w:val="003D41B2"/>
    <w:rsid w:val="003D60CF"/>
    <w:rsid w:val="003F1293"/>
    <w:rsid w:val="003F4ACA"/>
    <w:rsid w:val="003F525C"/>
    <w:rsid w:val="003F780A"/>
    <w:rsid w:val="00415589"/>
    <w:rsid w:val="00415E65"/>
    <w:rsid w:val="004407BA"/>
    <w:rsid w:val="00443B7C"/>
    <w:rsid w:val="004441CD"/>
    <w:rsid w:val="004626EA"/>
    <w:rsid w:val="004665BF"/>
    <w:rsid w:val="00473EF3"/>
    <w:rsid w:val="00474D53"/>
    <w:rsid w:val="004A488C"/>
    <w:rsid w:val="004B3AFC"/>
    <w:rsid w:val="004C76B3"/>
    <w:rsid w:val="004D4162"/>
    <w:rsid w:val="004D6DD2"/>
    <w:rsid w:val="004D77B9"/>
    <w:rsid w:val="004E49F4"/>
    <w:rsid w:val="004E7A92"/>
    <w:rsid w:val="00505B4F"/>
    <w:rsid w:val="0052141A"/>
    <w:rsid w:val="005343CB"/>
    <w:rsid w:val="005411F2"/>
    <w:rsid w:val="00550D19"/>
    <w:rsid w:val="005518BD"/>
    <w:rsid w:val="0058558C"/>
    <w:rsid w:val="005A4BE0"/>
    <w:rsid w:val="005A4EE2"/>
    <w:rsid w:val="005A5A7E"/>
    <w:rsid w:val="005A6C93"/>
    <w:rsid w:val="005C01ED"/>
    <w:rsid w:val="005D1006"/>
    <w:rsid w:val="005D6817"/>
    <w:rsid w:val="005E28CB"/>
    <w:rsid w:val="005F25CE"/>
    <w:rsid w:val="005F716B"/>
    <w:rsid w:val="006065D1"/>
    <w:rsid w:val="0064533A"/>
    <w:rsid w:val="006508D7"/>
    <w:rsid w:val="00652D81"/>
    <w:rsid w:val="00655E5D"/>
    <w:rsid w:val="00657DF4"/>
    <w:rsid w:val="006668A6"/>
    <w:rsid w:val="00670249"/>
    <w:rsid w:val="00675464"/>
    <w:rsid w:val="006940B0"/>
    <w:rsid w:val="00697099"/>
    <w:rsid w:val="006A230E"/>
    <w:rsid w:val="006C25BE"/>
    <w:rsid w:val="006C4D31"/>
    <w:rsid w:val="006E2A0E"/>
    <w:rsid w:val="006E5D61"/>
    <w:rsid w:val="006F6988"/>
    <w:rsid w:val="007030E2"/>
    <w:rsid w:val="00716748"/>
    <w:rsid w:val="00720034"/>
    <w:rsid w:val="00735E16"/>
    <w:rsid w:val="00744DF0"/>
    <w:rsid w:val="0075540B"/>
    <w:rsid w:val="00755E52"/>
    <w:rsid w:val="0078771B"/>
    <w:rsid w:val="007877EB"/>
    <w:rsid w:val="007A1336"/>
    <w:rsid w:val="007A3B28"/>
    <w:rsid w:val="007A440C"/>
    <w:rsid w:val="007B3E35"/>
    <w:rsid w:val="007C2BA8"/>
    <w:rsid w:val="007C6347"/>
    <w:rsid w:val="007D7384"/>
    <w:rsid w:val="007E7D48"/>
    <w:rsid w:val="007F6728"/>
    <w:rsid w:val="007F69BB"/>
    <w:rsid w:val="00810F3C"/>
    <w:rsid w:val="00823785"/>
    <w:rsid w:val="00836F3C"/>
    <w:rsid w:val="0085064D"/>
    <w:rsid w:val="00852215"/>
    <w:rsid w:val="008532CA"/>
    <w:rsid w:val="0086718F"/>
    <w:rsid w:val="00875FFA"/>
    <w:rsid w:val="008763DC"/>
    <w:rsid w:val="008858C9"/>
    <w:rsid w:val="008911E6"/>
    <w:rsid w:val="00895C32"/>
    <w:rsid w:val="008A1FFE"/>
    <w:rsid w:val="008A3616"/>
    <w:rsid w:val="008A54C3"/>
    <w:rsid w:val="008B7E96"/>
    <w:rsid w:val="008D38BC"/>
    <w:rsid w:val="008D5240"/>
    <w:rsid w:val="009045C5"/>
    <w:rsid w:val="0091362E"/>
    <w:rsid w:val="00932CBA"/>
    <w:rsid w:val="00933562"/>
    <w:rsid w:val="0094022F"/>
    <w:rsid w:val="00942B58"/>
    <w:rsid w:val="00945C5F"/>
    <w:rsid w:val="00996A61"/>
    <w:rsid w:val="009A6DC7"/>
    <w:rsid w:val="009B00FF"/>
    <w:rsid w:val="009D50A0"/>
    <w:rsid w:val="009E12F7"/>
    <w:rsid w:val="009E737E"/>
    <w:rsid w:val="009F4FDD"/>
    <w:rsid w:val="00A013D4"/>
    <w:rsid w:val="00A014EE"/>
    <w:rsid w:val="00A1236B"/>
    <w:rsid w:val="00A217A4"/>
    <w:rsid w:val="00A30593"/>
    <w:rsid w:val="00A3059B"/>
    <w:rsid w:val="00A5087D"/>
    <w:rsid w:val="00A50B23"/>
    <w:rsid w:val="00A53527"/>
    <w:rsid w:val="00A64EC7"/>
    <w:rsid w:val="00A656DE"/>
    <w:rsid w:val="00A66774"/>
    <w:rsid w:val="00A764E9"/>
    <w:rsid w:val="00A93264"/>
    <w:rsid w:val="00A94DCE"/>
    <w:rsid w:val="00A97006"/>
    <w:rsid w:val="00AC33F4"/>
    <w:rsid w:val="00AE3553"/>
    <w:rsid w:val="00AE534B"/>
    <w:rsid w:val="00B234A7"/>
    <w:rsid w:val="00B41BC3"/>
    <w:rsid w:val="00B57170"/>
    <w:rsid w:val="00B6339D"/>
    <w:rsid w:val="00B6610A"/>
    <w:rsid w:val="00B76033"/>
    <w:rsid w:val="00B77310"/>
    <w:rsid w:val="00B83E2E"/>
    <w:rsid w:val="00B848D8"/>
    <w:rsid w:val="00BA359D"/>
    <w:rsid w:val="00BB0211"/>
    <w:rsid w:val="00BE025F"/>
    <w:rsid w:val="00BE1936"/>
    <w:rsid w:val="00BF27AF"/>
    <w:rsid w:val="00BF75DD"/>
    <w:rsid w:val="00C0423B"/>
    <w:rsid w:val="00C13E34"/>
    <w:rsid w:val="00C15567"/>
    <w:rsid w:val="00C361C3"/>
    <w:rsid w:val="00C735F5"/>
    <w:rsid w:val="00C8156C"/>
    <w:rsid w:val="00CB09A0"/>
    <w:rsid w:val="00CC173E"/>
    <w:rsid w:val="00CC2A92"/>
    <w:rsid w:val="00CC621A"/>
    <w:rsid w:val="00CD5245"/>
    <w:rsid w:val="00CD52DA"/>
    <w:rsid w:val="00CD7A87"/>
    <w:rsid w:val="00CE01B3"/>
    <w:rsid w:val="00D15B72"/>
    <w:rsid w:val="00D50329"/>
    <w:rsid w:val="00D506CB"/>
    <w:rsid w:val="00D50D0A"/>
    <w:rsid w:val="00D85BD4"/>
    <w:rsid w:val="00D94ED9"/>
    <w:rsid w:val="00DA1DC9"/>
    <w:rsid w:val="00DA6660"/>
    <w:rsid w:val="00DC521D"/>
    <w:rsid w:val="00DE69C7"/>
    <w:rsid w:val="00E02C46"/>
    <w:rsid w:val="00E0338B"/>
    <w:rsid w:val="00E04730"/>
    <w:rsid w:val="00E175FE"/>
    <w:rsid w:val="00E53E18"/>
    <w:rsid w:val="00E55D2C"/>
    <w:rsid w:val="00E678FA"/>
    <w:rsid w:val="00E72B6F"/>
    <w:rsid w:val="00E74506"/>
    <w:rsid w:val="00E7766A"/>
    <w:rsid w:val="00EA7579"/>
    <w:rsid w:val="00EB2578"/>
    <w:rsid w:val="00EB40EA"/>
    <w:rsid w:val="00EB4EC8"/>
    <w:rsid w:val="00ED1B55"/>
    <w:rsid w:val="00ED789B"/>
    <w:rsid w:val="00ED7B42"/>
    <w:rsid w:val="00EF2530"/>
    <w:rsid w:val="00EF6D67"/>
    <w:rsid w:val="00F012C4"/>
    <w:rsid w:val="00F044B5"/>
    <w:rsid w:val="00F32D03"/>
    <w:rsid w:val="00F458F4"/>
    <w:rsid w:val="00FB2D3C"/>
    <w:rsid w:val="00FD4D19"/>
    <w:rsid w:val="00FD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9A9C4"/>
  <w15:chartTrackingRefBased/>
  <w15:docId w15:val="{4C104DCC-F695-4EEC-A526-67B33A052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4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0F757C"/>
    <w:pPr>
      <w:keepNext/>
      <w:widowControl w:val="0"/>
      <w:numPr>
        <w:ilvl w:val="1"/>
        <w:numId w:val="1"/>
      </w:numPr>
      <w:suppressAutoHyphens/>
      <w:jc w:val="center"/>
      <w:outlineLvl w:val="1"/>
    </w:pPr>
    <w:rPr>
      <w:rFonts w:eastAsia="Lucida Sans Unicode" w:cs="Mangal"/>
      <w:kern w:val="2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F757C"/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styleId="Hipercze">
    <w:name w:val="Hyperlink"/>
    <w:basedOn w:val="Domylnaczcionkaakapitu"/>
    <w:unhideWhenUsed/>
    <w:rsid w:val="000F757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F757C"/>
    <w:pPr>
      <w:ind w:left="720"/>
      <w:contextualSpacing/>
    </w:pPr>
  </w:style>
  <w:style w:type="paragraph" w:customStyle="1" w:styleId="Default">
    <w:name w:val="Default"/>
    <w:rsid w:val="000F75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h2">
    <w:name w:val="h2"/>
    <w:basedOn w:val="Domylnaczcionkaakapitu"/>
    <w:rsid w:val="000F757C"/>
  </w:style>
  <w:style w:type="character" w:customStyle="1" w:styleId="tabulatory">
    <w:name w:val="tabulatory"/>
    <w:basedOn w:val="Domylnaczcionkaakapitu"/>
    <w:rsid w:val="000F757C"/>
  </w:style>
  <w:style w:type="numbering" w:customStyle="1" w:styleId="Bezlisty1">
    <w:name w:val="Bez listy1"/>
    <w:next w:val="Bezlisty"/>
    <w:semiHidden/>
    <w:rsid w:val="00E53E18"/>
  </w:style>
  <w:style w:type="paragraph" w:styleId="Tekstpodstawowy">
    <w:name w:val="Body Text"/>
    <w:basedOn w:val="Normalny"/>
    <w:link w:val="TekstpodstawowyZnak"/>
    <w:rsid w:val="00E53E18"/>
    <w:pPr>
      <w:widowControl w:val="0"/>
      <w:suppressAutoHyphens/>
      <w:spacing w:after="120"/>
    </w:pPr>
    <w:rPr>
      <w:rFonts w:eastAsia="Lucida Sans Unicode" w:cs="Mangal"/>
      <w:kern w:val="1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E53E18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E53E18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customStyle="1" w:styleId="PODPUNKT">
    <w:name w:val="PODPUNKT"/>
    <w:basedOn w:val="Normalny"/>
    <w:rsid w:val="00E53E18"/>
    <w:pPr>
      <w:widowControl w:val="0"/>
      <w:tabs>
        <w:tab w:val="left" w:pos="0"/>
        <w:tab w:val="left" w:pos="360"/>
      </w:tabs>
      <w:suppressAutoHyphens/>
      <w:spacing w:line="360" w:lineRule="auto"/>
    </w:pPr>
    <w:rPr>
      <w:rFonts w:eastAsia="Lucida Sans Unicode" w:cs="Mangal"/>
      <w:kern w:val="1"/>
      <w:lang w:eastAsia="hi-IN" w:bidi="hi-IN"/>
    </w:rPr>
  </w:style>
  <w:style w:type="paragraph" w:customStyle="1" w:styleId="Tekstpodstawowywcity21">
    <w:name w:val="Tekst podstawowy wcięty 21"/>
    <w:basedOn w:val="Normalny"/>
    <w:rsid w:val="00E53E18"/>
    <w:pPr>
      <w:widowControl w:val="0"/>
      <w:suppressAutoHyphens/>
      <w:spacing w:after="120" w:line="480" w:lineRule="auto"/>
      <w:ind w:left="283"/>
    </w:pPr>
    <w:rPr>
      <w:rFonts w:eastAsia="Lucida Sans Unicode" w:cs="Mangal"/>
      <w:kern w:val="1"/>
      <w:lang w:eastAsia="hi-IN" w:bidi="hi-IN"/>
    </w:rPr>
  </w:style>
  <w:style w:type="table" w:styleId="Tabela-Siatka">
    <w:name w:val="Table Grid"/>
    <w:basedOn w:val="Standardowy"/>
    <w:rsid w:val="00E53E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locked/>
    <w:rsid w:val="00E53E18"/>
    <w:rPr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E53E18"/>
    <w:rPr>
      <w:rFonts w:asciiTheme="minorHAnsi" w:eastAsiaTheme="minorHAnsi" w:hAnsiTheme="minorHAnsi" w:cstheme="minorBidi"/>
      <w:sz w:val="22"/>
      <w:szCs w:val="22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E53E1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lb">
    <w:name w:val="a_lb"/>
    <w:basedOn w:val="Domylnaczcionkaakapitu"/>
    <w:rsid w:val="00E53E18"/>
  </w:style>
  <w:style w:type="character" w:customStyle="1" w:styleId="alb-s">
    <w:name w:val="a_lb-s"/>
    <w:basedOn w:val="Domylnaczcionkaakapitu"/>
    <w:rsid w:val="00E53E18"/>
  </w:style>
  <w:style w:type="paragraph" w:styleId="NormalnyWeb">
    <w:name w:val="Normal (Web)"/>
    <w:basedOn w:val="Normalny"/>
    <w:rsid w:val="00E53E18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E53E18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E53E18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nhideWhenUsed/>
    <w:rsid w:val="00ED7B4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D7B42"/>
    <w:rPr>
      <w:rFonts w:ascii="Segoe UI" w:eastAsia="Times New Roman" w:hAnsi="Segoe UI" w:cs="Segoe UI"/>
      <w:sz w:val="18"/>
      <w:szCs w:val="18"/>
      <w:lang w:eastAsia="pl-PL"/>
    </w:rPr>
  </w:style>
  <w:style w:type="numbering" w:customStyle="1" w:styleId="Bezlisty2">
    <w:name w:val="Bez listy2"/>
    <w:next w:val="Bezlisty"/>
    <w:semiHidden/>
    <w:unhideWhenUsed/>
    <w:rsid w:val="00110BF6"/>
  </w:style>
  <w:style w:type="table" w:customStyle="1" w:styleId="Tabela-Siatka1">
    <w:name w:val="Tabela - Siatka1"/>
    <w:basedOn w:val="Standardowy"/>
    <w:next w:val="Tabela-Siatka"/>
    <w:rsid w:val="00110B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semiHidden/>
    <w:rsid w:val="003D60CF"/>
    <w:rPr>
      <w:vertAlign w:val="superscript"/>
    </w:rPr>
  </w:style>
  <w:style w:type="character" w:customStyle="1" w:styleId="Tekstpodstawowy3Znak">
    <w:name w:val="Tekst podstawowy 3 Znak"/>
    <w:link w:val="Tekstpodstawowy3"/>
    <w:locked/>
    <w:rsid w:val="00F458F4"/>
    <w:rPr>
      <w:rFonts w:ascii="Arial" w:eastAsia="Calibri" w:hAnsi="Arial" w:cs="Arial"/>
      <w:sz w:val="16"/>
      <w:szCs w:val="16"/>
    </w:rPr>
  </w:style>
  <w:style w:type="paragraph" w:styleId="Tekstpodstawowy3">
    <w:name w:val="Body Text 3"/>
    <w:basedOn w:val="Normalny"/>
    <w:link w:val="Tekstpodstawowy3Znak"/>
    <w:rsid w:val="00F458F4"/>
    <w:pPr>
      <w:spacing w:after="120"/>
    </w:pPr>
    <w:rPr>
      <w:rFonts w:ascii="Arial" w:eastAsia="Calibri" w:hAnsi="Arial" w:cs="Arial"/>
      <w:sz w:val="16"/>
      <w:szCs w:val="16"/>
      <w:lang w:eastAsia="en-US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F458F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F458F4"/>
    <w:pPr>
      <w:spacing w:after="160" w:line="256" w:lineRule="auto"/>
      <w:ind w:left="720"/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markedcontent">
    <w:name w:val="markedcontent"/>
    <w:rsid w:val="008763DC"/>
  </w:style>
  <w:style w:type="paragraph" w:styleId="Stopka">
    <w:name w:val="footer"/>
    <w:basedOn w:val="Normalny"/>
    <w:link w:val="StopkaZnak"/>
    <w:uiPriority w:val="99"/>
    <w:unhideWhenUsed/>
    <w:rsid w:val="008858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58C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6065D1"/>
  </w:style>
  <w:style w:type="numbering" w:customStyle="1" w:styleId="Bezlisty11">
    <w:name w:val="Bez listy11"/>
    <w:next w:val="Bezlisty"/>
    <w:semiHidden/>
    <w:rsid w:val="006065D1"/>
  </w:style>
  <w:style w:type="table" w:customStyle="1" w:styleId="Tabela-Siatka2">
    <w:name w:val="Tabela - Siatka2"/>
    <w:basedOn w:val="Standardowy"/>
    <w:next w:val="Tabela-Siatka"/>
    <w:rsid w:val="006065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semiHidden/>
    <w:unhideWhenUsed/>
    <w:rsid w:val="006065D1"/>
  </w:style>
  <w:style w:type="table" w:customStyle="1" w:styleId="Tabela-Siatka11">
    <w:name w:val="Tabela - Siatka11"/>
    <w:basedOn w:val="Standardowy"/>
    <w:next w:val="Tabela-Siatka"/>
    <w:rsid w:val="006065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65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6942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2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2324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37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9369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1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65562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93806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50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8874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9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925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16133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5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27548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9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6245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8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8242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4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8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6BFD6-7E18-4913-9875-DFCE3D142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2455</Words>
  <Characters>14730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PUP-0-4-161K</dc:creator>
  <cp:keywords/>
  <dc:description/>
  <cp:lastModifiedBy>PUP-0-4-160K</cp:lastModifiedBy>
  <cp:revision>2</cp:revision>
  <cp:lastPrinted>2024-01-31T07:54:00Z</cp:lastPrinted>
  <dcterms:created xsi:type="dcterms:W3CDTF">2024-01-31T09:16:00Z</dcterms:created>
  <dcterms:modified xsi:type="dcterms:W3CDTF">2024-01-31T09:16:00Z</dcterms:modified>
</cp:coreProperties>
</file>