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Default="004B3AFC" w:rsidP="009D01C3">
      <w:pPr>
        <w:rPr>
          <w:rFonts w:ascii="Arial" w:hAnsi="Arial" w:cs="Arial"/>
          <w:sz w:val="16"/>
          <w:szCs w:val="16"/>
        </w:rPr>
      </w:pPr>
    </w:p>
    <w:p w:rsidR="004B3AFC" w:rsidRDefault="004B3AFC" w:rsidP="000F757C">
      <w:pPr>
        <w:ind w:left="4248" w:hanging="4248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II: wzór Wniosku o sfinansowanie kosztów egzaminu lub uzyskania licencji</w:t>
      </w: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Konin……………………………</w:t>
      </w:r>
    </w:p>
    <w:p w:rsidR="000F757C" w:rsidRDefault="000F757C" w:rsidP="000F757C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0F757C" w:rsidRDefault="000F757C" w:rsidP="000F757C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4955"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0F757C" w:rsidRDefault="000F757C" w:rsidP="000F757C">
      <w:pPr>
        <w:ind w:left="4955"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0F757C" w:rsidRDefault="000F757C" w:rsidP="000F75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2A0E" w:rsidRDefault="006E2A0E" w:rsidP="000F75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2A0E" w:rsidRDefault="006E2A0E" w:rsidP="000F75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757C" w:rsidRDefault="000F757C" w:rsidP="000F757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WNIOSEK</w:t>
      </w:r>
    </w:p>
    <w:p w:rsidR="000F757C" w:rsidRDefault="000F757C" w:rsidP="000F757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sfinansowanie kosztów egzaminu lub uzyskania licencji</w:t>
      </w:r>
    </w:p>
    <w:p w:rsidR="000F757C" w:rsidRDefault="000F757C" w:rsidP="000F75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57C" w:rsidRDefault="000F757C" w:rsidP="000F757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/nazwa egzaminu lub licencji/</w:t>
      </w:r>
    </w:p>
    <w:p w:rsidR="000F757C" w:rsidRDefault="000F757C" w:rsidP="000F757C">
      <w:pPr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4E7A9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wnioskodawcy:</w:t>
      </w:r>
    </w:p>
    <w:p w:rsidR="000F757C" w:rsidRDefault="000F757C" w:rsidP="004E7A9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nazwisko:………………………………………………………………...………………</w:t>
      </w:r>
    </w:p>
    <w:p w:rsidR="000F757C" w:rsidRPr="002D4AD7" w:rsidRDefault="003C641D" w:rsidP="004E7A9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4AD7">
        <w:rPr>
          <w:rFonts w:ascii="Arial" w:hAnsi="Arial" w:cs="Arial"/>
          <w:sz w:val="22"/>
          <w:szCs w:val="22"/>
        </w:rPr>
        <w:t>Nr PESEL:……</w:t>
      </w:r>
      <w:r w:rsidR="000F757C" w:rsidRPr="002D4AD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0F757C" w:rsidRDefault="000F757C" w:rsidP="004E7A9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telefonu:……………………………………………………...…………………………</w:t>
      </w:r>
    </w:p>
    <w:p w:rsidR="000F757C" w:rsidRDefault="000F757C" w:rsidP="004E7A92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uprawdopodobnienia zatrudnienia, innej pracy zarobkowej lub własnej działalności gospodarczej po zdaniu egzaminu/ uzyskaniu licencji:</w:t>
      </w:r>
    </w:p>
    <w:p w:rsidR="000F757C" w:rsidRDefault="000F757C" w:rsidP="000F757C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0F757C" w:rsidRDefault="000F757C" w:rsidP="004E7A9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………………………………………………………………………</w:t>
      </w:r>
    </w:p>
    <w:p w:rsidR="000F757C" w:rsidRDefault="000F757C" w:rsidP="000F757C">
      <w:pPr>
        <w:spacing w:line="360" w:lineRule="auto"/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……………………………………………………………………………………………...……</w:t>
      </w:r>
    </w:p>
    <w:p w:rsidR="000F757C" w:rsidRDefault="000F757C" w:rsidP="000F757C">
      <w:pPr>
        <w:jc w:val="both"/>
        <w:rPr>
          <w:rFonts w:ascii="Arial" w:hAnsi="Arial" w:cs="Arial"/>
          <w:sz w:val="10"/>
          <w:szCs w:val="10"/>
        </w:rPr>
      </w:pPr>
    </w:p>
    <w:p w:rsidR="000F757C" w:rsidRDefault="000F757C" w:rsidP="004E7A92">
      <w:pPr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</w:t>
      </w:r>
      <w:r w:rsidR="008D38BC">
        <w:rPr>
          <w:rFonts w:ascii="Arial" w:hAnsi="Arial" w:cs="Arial"/>
          <w:sz w:val="22"/>
          <w:szCs w:val="22"/>
        </w:rPr>
        <w:t>zęcie działalności gospodarczej:</w:t>
      </w:r>
    </w:p>
    <w:p w:rsidR="000F757C" w:rsidRDefault="000F757C" w:rsidP="004E7A92">
      <w:pPr>
        <w:numPr>
          <w:ilvl w:val="2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 ……………………………..…</w:t>
      </w:r>
    </w:p>
    <w:p w:rsidR="000F757C" w:rsidRDefault="000F757C" w:rsidP="000F757C">
      <w:pPr>
        <w:spacing w:line="360" w:lineRule="auto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0F757C" w:rsidRDefault="000F757C" w:rsidP="004E7A92">
      <w:pPr>
        <w:numPr>
          <w:ilvl w:val="2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 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uzasadnienie celowości 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1936E1" w:rsidRDefault="001936E1" w:rsidP="000F757C">
      <w:pPr>
        <w:jc w:val="right"/>
        <w:rPr>
          <w:rFonts w:ascii="Arial" w:hAnsi="Arial" w:cs="Arial"/>
          <w:sz w:val="16"/>
          <w:szCs w:val="16"/>
        </w:rPr>
      </w:pPr>
    </w:p>
    <w:p w:rsidR="001936E1" w:rsidRDefault="001936E1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……..……………………………………………………</w:t>
      </w:r>
    </w:p>
    <w:p w:rsidR="000F757C" w:rsidRDefault="000F757C" w:rsidP="000F757C">
      <w:pPr>
        <w:ind w:left="1418"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/podpis Wnioskodawcy/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4E7A9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dotyczące uprawnień – wypełnia instytucja egzaminująca, wydająca licencję.</w:t>
      </w: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egzaminu/rodzaj licencji………………………………………………………………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………………………………………………………………………………………...…………</w:t>
      </w:r>
    </w:p>
    <w:p w:rsidR="006E2A0E" w:rsidRDefault="006E2A0E" w:rsidP="006E2A0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936E1" w:rsidRDefault="001936E1" w:rsidP="006E2A0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Wymagania stawiane kandydatom…………………………………………………………..</w:t>
      </w:r>
    </w:p>
    <w:p w:rsidR="000F757C" w:rsidRDefault="000F757C" w:rsidP="000F757C">
      <w:pPr>
        <w:spacing w:line="360" w:lineRule="auto"/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……………………………………………………...……………………………………………</w:t>
      </w: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egzaminu/uzyskania licencji…………………………………………………………</w:t>
      </w: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instytucji egzaminującej lub wydającej licencję…………………………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="006E2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egzaminu/ uzyskania licencji…………………………………………….………….…</w:t>
      </w: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za egzamin/licencję do dnia…………………………….………………..</w:t>
      </w:r>
    </w:p>
    <w:p w:rsidR="000F757C" w:rsidRDefault="000F757C" w:rsidP="004E7A9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konta bankowego, na które należy dokonać przelewu za koszt egzaminu/uzyskania licencji…………………………………………………………………..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………………………………………………………………………………………….………</w:t>
      </w:r>
    </w:p>
    <w:p w:rsidR="002D4AD7" w:rsidRDefault="002D4AD7" w:rsidP="002D4AD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D4AD7" w:rsidRPr="002D4AD7" w:rsidRDefault="002D4AD7" w:rsidP="002D4A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D4AD7">
        <w:rPr>
          <w:rFonts w:ascii="Arial" w:hAnsi="Arial" w:cs="Arial"/>
          <w:sz w:val="22"/>
          <w:szCs w:val="22"/>
        </w:rPr>
        <w:t>Czy na dzień złożenia wniosku ma Pan/i zawieszoną działalność gospodarczą?</w:t>
      </w:r>
    </w:p>
    <w:p w:rsidR="002D4AD7" w:rsidRPr="005A5A7E" w:rsidRDefault="002D4AD7" w:rsidP="002D4AD7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  <w:r w:rsidRPr="005A5A7E">
        <w:rPr>
          <w:rFonts w:ascii="Arial" w:hAnsi="Arial" w:cs="Arial"/>
          <w:sz w:val="22"/>
          <w:szCs w:val="22"/>
        </w:rPr>
        <w:t xml:space="preserve">      </w:t>
      </w:r>
      <w:r w:rsidRPr="005A5A7E">
        <w:rPr>
          <w:rFonts w:ascii="Arial" w:hAnsi="Arial" w:cs="Arial"/>
          <w:sz w:val="16"/>
          <w:szCs w:val="16"/>
        </w:rPr>
        <w:t>(właściwe zaznaczyć)</w:t>
      </w:r>
    </w:p>
    <w:p w:rsidR="002D4AD7" w:rsidRPr="005A5A7E" w:rsidRDefault="002D4AD7" w:rsidP="002D4AD7">
      <w:pPr>
        <w:spacing w:line="276" w:lineRule="auto"/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D4AD7" w:rsidRPr="005A5A7E" w:rsidTr="0024642F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AD7" w:rsidRPr="005A5A7E" w:rsidRDefault="002D4AD7" w:rsidP="0024642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AD7" w:rsidRPr="005A5A7E" w:rsidRDefault="002D4AD7" w:rsidP="002D4AD7">
      <w:pPr>
        <w:pStyle w:val="Akapitzlist"/>
        <w:spacing w:line="276" w:lineRule="auto"/>
        <w:ind w:left="360"/>
        <w:rPr>
          <w:sz w:val="22"/>
          <w:szCs w:val="22"/>
        </w:rPr>
      </w:pPr>
      <w:r w:rsidRPr="005A5A7E">
        <w:rPr>
          <w:sz w:val="22"/>
          <w:szCs w:val="22"/>
        </w:rPr>
        <w:t xml:space="preserve"> TAK*</w:t>
      </w:r>
    </w:p>
    <w:p w:rsidR="002D4AD7" w:rsidRPr="005A5A7E" w:rsidRDefault="002D4AD7" w:rsidP="002D4AD7">
      <w:pPr>
        <w:pStyle w:val="Akapitzlist"/>
        <w:spacing w:line="276" w:lineRule="auto"/>
        <w:ind w:left="360"/>
        <w:rPr>
          <w:sz w:val="22"/>
          <w:szCs w:val="22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D4AD7" w:rsidRPr="005A5A7E" w:rsidTr="0024642F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AD7" w:rsidRPr="005A5A7E" w:rsidRDefault="002D4AD7" w:rsidP="0024642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AD7" w:rsidRPr="005A5A7E" w:rsidRDefault="002D4AD7" w:rsidP="002D4AD7">
      <w:pPr>
        <w:pStyle w:val="Akapitzlist"/>
        <w:spacing w:line="276" w:lineRule="auto"/>
        <w:ind w:left="360"/>
        <w:rPr>
          <w:sz w:val="22"/>
          <w:szCs w:val="22"/>
        </w:rPr>
      </w:pPr>
      <w:r w:rsidRPr="005A5A7E">
        <w:rPr>
          <w:sz w:val="22"/>
          <w:szCs w:val="22"/>
        </w:rPr>
        <w:t xml:space="preserve"> NIE</w:t>
      </w:r>
    </w:p>
    <w:p w:rsidR="002D4AD7" w:rsidRPr="008763DC" w:rsidRDefault="002D4AD7" w:rsidP="002D4AD7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27B25">
        <w:rPr>
          <w:sz w:val="22"/>
          <w:szCs w:val="22"/>
          <w:highlight w:val="yellow"/>
        </w:rPr>
        <w:br/>
      </w:r>
      <w:r w:rsidRPr="00716748">
        <w:rPr>
          <w:rStyle w:val="markedcontent"/>
          <w:rFonts w:ascii="Arial" w:hAnsi="Arial" w:cs="Arial"/>
          <w:sz w:val="22"/>
          <w:szCs w:val="22"/>
        </w:rPr>
        <w:t xml:space="preserve">*W przypadku odpowiedzi twierdzącej </w:t>
      </w:r>
      <w:r>
        <w:rPr>
          <w:rStyle w:val="markedcontent"/>
          <w:rFonts w:ascii="Arial" w:hAnsi="Arial" w:cs="Arial"/>
          <w:sz w:val="22"/>
          <w:szCs w:val="22"/>
        </w:rPr>
        <w:t>do wniosku należy dołączyć załączniki dotyczące pomocy de minimis.</w:t>
      </w:r>
    </w:p>
    <w:p w:rsidR="000F757C" w:rsidRDefault="000F757C" w:rsidP="000F75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…….…………….…………………………………………………</w:t>
      </w:r>
    </w:p>
    <w:p w:rsidR="000F757C" w:rsidRDefault="000F757C" w:rsidP="000F757C">
      <w:pPr>
        <w:ind w:left="49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Pieczęć i podpis przedstawiciela Instytucji egzaminującej        </w:t>
      </w:r>
    </w:p>
    <w:p w:rsidR="000F757C" w:rsidRDefault="000F757C" w:rsidP="000F757C">
      <w:pPr>
        <w:ind w:left="49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lub wydającej licencję</w:t>
      </w:r>
    </w:p>
    <w:p w:rsidR="000F757C" w:rsidRDefault="000F757C" w:rsidP="000F757C">
      <w:pPr>
        <w:ind w:left="1418" w:firstLine="709"/>
        <w:jc w:val="center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Opinia doradcy klienta </w:t>
      </w:r>
      <w:r>
        <w:rPr>
          <w:rFonts w:ascii="Arial" w:hAnsi="Arial" w:cs="Arial"/>
          <w:sz w:val="18"/>
          <w:szCs w:val="18"/>
        </w:rPr>
        <w:t>(w przypadku uzasadnienia celowości szkol. przez osobę bezrobotną)</w:t>
      </w:r>
    </w:p>
    <w:p w:rsidR="000F757C" w:rsidRDefault="000F757C" w:rsidP="000F75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:rsidR="000F757C" w:rsidRDefault="000F757C" w:rsidP="004E7A9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pracodawcy dot. zatrudnienia bezrobotnego po zdaniu egzaminu/ uzyskaniu licencji*</w:t>
      </w:r>
    </w:p>
    <w:p w:rsidR="00655E5D" w:rsidRPr="00242CF4" w:rsidRDefault="00655E5D" w:rsidP="004E7A9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bezrobotnego dot. podjęcia działalności gospodarczej po zdaniu egzaminu/uzyskaniu </w:t>
      </w:r>
      <w:r w:rsidRPr="00242CF4">
        <w:rPr>
          <w:rFonts w:ascii="Arial" w:hAnsi="Arial" w:cs="Arial"/>
          <w:sz w:val="22"/>
          <w:szCs w:val="22"/>
        </w:rPr>
        <w:t>licencji</w:t>
      </w:r>
      <w:r w:rsidR="003B73A6" w:rsidRPr="00242CF4">
        <w:rPr>
          <w:rFonts w:ascii="Arial" w:hAnsi="Arial" w:cs="Arial"/>
          <w:sz w:val="22"/>
          <w:szCs w:val="22"/>
        </w:rPr>
        <w:t>*</w:t>
      </w:r>
    </w:p>
    <w:p w:rsidR="000F757C" w:rsidRDefault="000F757C" w:rsidP="004E7A9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Kserokopie dokumentów potwierdzających spełnianie wymagań wymienionych w pkt III 2</w:t>
      </w:r>
    </w:p>
    <w:p w:rsidR="000F757C" w:rsidRPr="00942B58" w:rsidRDefault="00942B58" w:rsidP="000F757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2B58">
        <w:rPr>
          <w:rFonts w:ascii="Arial" w:hAnsi="Arial" w:cs="Arial"/>
          <w:sz w:val="22"/>
          <w:szCs w:val="22"/>
        </w:rPr>
        <w:t>Załączniki dotyczące pomocy de minimis* (dołączają tylko osoby mające zawieszoną działalność gospodarczą)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Pr="006E2A0E" w:rsidRDefault="000F757C" w:rsidP="000F757C">
      <w:pPr>
        <w:rPr>
          <w:rFonts w:ascii="Arial" w:hAnsi="Arial" w:cs="Arial"/>
          <w:sz w:val="18"/>
          <w:szCs w:val="18"/>
        </w:rPr>
      </w:pPr>
    </w:p>
    <w:p w:rsidR="000F757C" w:rsidRPr="006E2A0E" w:rsidRDefault="000F757C" w:rsidP="000F757C">
      <w:pPr>
        <w:rPr>
          <w:rFonts w:ascii="Arial" w:hAnsi="Arial" w:cs="Arial"/>
          <w:sz w:val="18"/>
          <w:szCs w:val="18"/>
        </w:rPr>
      </w:pPr>
      <w:r w:rsidRPr="006E2A0E">
        <w:rPr>
          <w:rFonts w:ascii="Arial" w:hAnsi="Arial" w:cs="Arial"/>
          <w:sz w:val="18"/>
          <w:szCs w:val="18"/>
        </w:rPr>
        <w:t>* właściwe dołączyć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72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„Wniosku </w:t>
      </w:r>
    </w:p>
    <w:p w:rsidR="000F757C" w:rsidRDefault="000F757C" w:rsidP="000F757C">
      <w:pPr>
        <w:ind w:right="72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sfinansowanie kosztów egzaminu lub uzyskania licencji</w:t>
      </w:r>
    </w:p>
    <w:p w:rsidR="000F757C" w:rsidRDefault="000F757C" w:rsidP="000F757C">
      <w:pPr>
        <w:ind w:right="284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ab/>
        <w:t>……………………….……………</w:t>
      </w:r>
    </w:p>
    <w:p w:rsidR="000F757C" w:rsidRDefault="000F757C" w:rsidP="000F757C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miejscowość i data</w:t>
      </w:r>
    </w:p>
    <w:p w:rsidR="000F757C" w:rsidRDefault="000F757C" w:rsidP="000F757C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0F757C" w:rsidRDefault="000F757C" w:rsidP="000F757C">
      <w:pPr>
        <w:outlineLvl w:val="0"/>
        <w:rPr>
          <w:rFonts w:ascii="Arial" w:hAnsi="Arial" w:cs="Arial"/>
          <w:b/>
        </w:rPr>
      </w:pPr>
    </w:p>
    <w:p w:rsidR="000F757C" w:rsidRDefault="000F757C" w:rsidP="000F757C">
      <w:pPr>
        <w:outlineLvl w:val="0"/>
        <w:rPr>
          <w:rFonts w:ascii="Arial" w:hAnsi="Arial" w:cs="Arial"/>
          <w:b/>
        </w:rPr>
      </w:pPr>
    </w:p>
    <w:p w:rsidR="000F757C" w:rsidRDefault="000F757C" w:rsidP="000F757C">
      <w:pPr>
        <w:outlineLvl w:val="0"/>
        <w:rPr>
          <w:rFonts w:ascii="Arial" w:hAnsi="Arial" w:cs="Arial"/>
          <w:b/>
        </w:rPr>
      </w:pPr>
    </w:p>
    <w:p w:rsidR="000F757C" w:rsidRDefault="000F757C" w:rsidP="000F75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35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zdaniu/uzyskaniu przez  Pana/Panią ………………….……………......</w:t>
      </w:r>
    </w:p>
    <w:p w:rsidR="000F757C" w:rsidRDefault="000F757C" w:rsidP="000F757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…………………………………………………….ur. ………………………………………….………          egzaminu/licencji…………………………………………………………………………………………................................................................................................................................................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0F757C" w:rsidRDefault="000F757C" w:rsidP="000F757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jego/jej zatrudnienia w terminie do 2 miesięcy od zdania/uzyskania egzaminu/licencji na okres co najmniej 3 miesięcy na stanowisku ………………………………</w:t>
      </w:r>
    </w:p>
    <w:p w:rsidR="000F757C" w:rsidRDefault="000F757C" w:rsidP="000F757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(stanowisko związane z uzyskanymi uprawnieniami lub licencją)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………………………………………………...……………</w:t>
      </w:r>
    </w:p>
    <w:p w:rsidR="000F757C" w:rsidRDefault="000F757C" w:rsidP="000F757C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0F757C" w:rsidRDefault="000F757C" w:rsidP="000F757C">
      <w:pPr>
        <w:outlineLvl w:val="0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…………..……………….……………                                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Podpis pracodawcy</w:t>
      </w: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CC621A" w:rsidRDefault="00CC621A" w:rsidP="000F757C"/>
    <w:p w:rsidR="006E2A0E" w:rsidRDefault="006E2A0E" w:rsidP="000F757C"/>
    <w:p w:rsidR="006E2A0E" w:rsidRDefault="006E2A0E" w:rsidP="000F757C"/>
    <w:p w:rsidR="00110BF6" w:rsidRDefault="00110BF6" w:rsidP="000F757C"/>
    <w:p w:rsidR="000F757C" w:rsidRDefault="000F757C" w:rsidP="000F757C"/>
    <w:p w:rsidR="00B41BC3" w:rsidRDefault="00B41BC3" w:rsidP="000F757C"/>
    <w:p w:rsidR="001936E1" w:rsidRDefault="001936E1" w:rsidP="000F757C"/>
    <w:p w:rsidR="001936E1" w:rsidRDefault="001936E1" w:rsidP="000F757C"/>
    <w:p w:rsidR="000F757C" w:rsidRDefault="000F757C" w:rsidP="000F757C"/>
    <w:p w:rsidR="00B41BC3" w:rsidRDefault="000F757C" w:rsidP="000F757C">
      <w:pPr>
        <w:ind w:firstLine="709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„Wniosku</w:t>
      </w:r>
    </w:p>
    <w:p w:rsidR="000F757C" w:rsidRDefault="000F757C" w:rsidP="000F757C">
      <w:pPr>
        <w:ind w:firstLine="709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o sfinansowanie kosztów egzaminu lub uzyskania licencji”</w:t>
      </w:r>
    </w:p>
    <w:p w:rsidR="000F757C" w:rsidRDefault="000F757C" w:rsidP="000F757C">
      <w:pPr>
        <w:ind w:right="-108"/>
        <w:outlineLvl w:val="0"/>
      </w:pPr>
    </w:p>
    <w:p w:rsidR="000F757C" w:rsidRDefault="000F757C" w:rsidP="000F757C">
      <w:pPr>
        <w:ind w:right="-108"/>
        <w:outlineLvl w:val="0"/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0F757C" w:rsidRDefault="000F757C" w:rsidP="000F757C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                      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ojca)</w:t>
      </w:r>
    </w:p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left="284" w:right="284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35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 do rozpoczęcia działalności gospodarczej w terminie          2 miesięcy od zdania egzaminu/ uzyskania licencji……………………………………..…………         …………………………………………………………………………………………………………... i prowadzenia je</w:t>
      </w:r>
      <w:r w:rsidR="00655E5D">
        <w:rPr>
          <w:rFonts w:ascii="Arial" w:hAnsi="Arial" w:cs="Arial"/>
          <w:sz w:val="22"/>
          <w:szCs w:val="22"/>
        </w:rPr>
        <w:t>j przez co najmniej 3 miesiące.</w:t>
      </w: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Podpis bezrobotnego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center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110BF6" w:rsidRPr="003C730A" w:rsidRDefault="00110BF6" w:rsidP="009D01C3">
      <w:pPr>
        <w:rPr>
          <w:rFonts w:ascii="Calibri" w:eastAsia="Lucida Sans Unicode" w:hAnsi="Calibri" w:cs="Calibri"/>
          <w:sz w:val="16"/>
          <w:szCs w:val="16"/>
          <w:lang w:eastAsia="hi-IN" w:bidi="hi-IN"/>
        </w:rPr>
      </w:pPr>
      <w:bookmarkStart w:id="0" w:name="_GoBack"/>
      <w:bookmarkEnd w:id="0"/>
    </w:p>
    <w:sectPr w:rsidR="00110BF6" w:rsidRPr="003C730A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D7" w:rsidRDefault="008134D7" w:rsidP="003D60CF">
      <w:r>
        <w:separator/>
      </w:r>
    </w:p>
  </w:endnote>
  <w:endnote w:type="continuationSeparator" w:id="0">
    <w:p w:rsidR="008134D7" w:rsidRDefault="008134D7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D7" w:rsidRDefault="008134D7" w:rsidP="003D60CF">
      <w:r>
        <w:separator/>
      </w:r>
    </w:p>
  </w:footnote>
  <w:footnote w:type="continuationSeparator" w:id="0">
    <w:p w:rsidR="008134D7" w:rsidRDefault="008134D7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7293A"/>
    <w:multiLevelType w:val="hybridMultilevel"/>
    <w:tmpl w:val="A3F2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50E76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97DCA"/>
    <w:multiLevelType w:val="hybridMultilevel"/>
    <w:tmpl w:val="E79E469E"/>
    <w:lvl w:ilvl="0" w:tplc="CE66C0B8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00CE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81A"/>
    <w:multiLevelType w:val="hybridMultilevel"/>
    <w:tmpl w:val="DA5C84A4"/>
    <w:lvl w:ilvl="0" w:tplc="31B8ED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7" w15:restartNumberingAfterBreak="0">
    <w:nsid w:val="489C5E8C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0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1AD0"/>
    <w:multiLevelType w:val="hybridMultilevel"/>
    <w:tmpl w:val="CC9610A0"/>
    <w:lvl w:ilvl="0" w:tplc="C4E054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5D6E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9"/>
    <w:multiLevelType w:val="hybridMultilevel"/>
    <w:tmpl w:val="8710153E"/>
    <w:lvl w:ilvl="0" w:tplc="2582706E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FA9"/>
    <w:multiLevelType w:val="hybridMultilevel"/>
    <w:tmpl w:val="40DC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30E7D"/>
    <w:multiLevelType w:val="hybridMultilevel"/>
    <w:tmpl w:val="083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26B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0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31F82"/>
    <w:multiLevelType w:val="hybridMultilevel"/>
    <w:tmpl w:val="0F2E9FCA"/>
    <w:lvl w:ilvl="0" w:tplc="C4E054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43"/>
  </w:num>
  <w:num w:numId="19">
    <w:abstractNumId w:val="34"/>
  </w:num>
  <w:num w:numId="20">
    <w:abstractNumId w:val="4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5"/>
  </w:num>
  <w:num w:numId="25">
    <w:abstractNumId w:val="49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  <w:num w:numId="30">
    <w:abstractNumId w:val="50"/>
  </w:num>
  <w:num w:numId="31">
    <w:abstractNumId w:val="3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1"/>
  </w:num>
  <w:num w:numId="37">
    <w:abstractNumId w:val="36"/>
  </w:num>
  <w:num w:numId="38">
    <w:abstractNumId w:val="40"/>
  </w:num>
  <w:num w:numId="39">
    <w:abstractNumId w:val="51"/>
  </w:num>
  <w:num w:numId="40">
    <w:abstractNumId w:val="17"/>
  </w:num>
  <w:num w:numId="41">
    <w:abstractNumId w:val="3"/>
  </w:num>
  <w:num w:numId="42">
    <w:abstractNumId w:val="33"/>
  </w:num>
  <w:num w:numId="43">
    <w:abstractNumId w:val="6"/>
  </w:num>
  <w:num w:numId="44">
    <w:abstractNumId w:val="37"/>
  </w:num>
  <w:num w:numId="45">
    <w:abstractNumId w:val="7"/>
  </w:num>
  <w:num w:numId="46">
    <w:abstractNumId w:val="32"/>
  </w:num>
  <w:num w:numId="47">
    <w:abstractNumId w:val="21"/>
  </w:num>
  <w:num w:numId="48">
    <w:abstractNumId w:val="20"/>
  </w:num>
  <w:num w:numId="49">
    <w:abstractNumId w:val="19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17B25"/>
    <w:rsid w:val="000373F5"/>
    <w:rsid w:val="000D4DCD"/>
    <w:rsid w:val="000D5B49"/>
    <w:rsid w:val="000E4DA0"/>
    <w:rsid w:val="000E610B"/>
    <w:rsid w:val="000E642E"/>
    <w:rsid w:val="000F155A"/>
    <w:rsid w:val="000F757C"/>
    <w:rsid w:val="00110BF6"/>
    <w:rsid w:val="00111D15"/>
    <w:rsid w:val="00112314"/>
    <w:rsid w:val="001256F2"/>
    <w:rsid w:val="00127B25"/>
    <w:rsid w:val="0014623F"/>
    <w:rsid w:val="0015756E"/>
    <w:rsid w:val="00186774"/>
    <w:rsid w:val="0019281B"/>
    <w:rsid w:val="001936E1"/>
    <w:rsid w:val="001E0D60"/>
    <w:rsid w:val="001F47A1"/>
    <w:rsid w:val="001F6318"/>
    <w:rsid w:val="00220F15"/>
    <w:rsid w:val="00242CF4"/>
    <w:rsid w:val="0024642F"/>
    <w:rsid w:val="00247B0B"/>
    <w:rsid w:val="00247F25"/>
    <w:rsid w:val="00250CE5"/>
    <w:rsid w:val="00253159"/>
    <w:rsid w:val="00292DFE"/>
    <w:rsid w:val="002A51DB"/>
    <w:rsid w:val="002A600D"/>
    <w:rsid w:val="002C69D7"/>
    <w:rsid w:val="002C7CB5"/>
    <w:rsid w:val="002D4AD7"/>
    <w:rsid w:val="002D7DDC"/>
    <w:rsid w:val="002F4C5C"/>
    <w:rsid w:val="00317B1A"/>
    <w:rsid w:val="0033225B"/>
    <w:rsid w:val="00337F84"/>
    <w:rsid w:val="00343B58"/>
    <w:rsid w:val="00364B60"/>
    <w:rsid w:val="003653D8"/>
    <w:rsid w:val="00366C59"/>
    <w:rsid w:val="00370414"/>
    <w:rsid w:val="003850D9"/>
    <w:rsid w:val="00387402"/>
    <w:rsid w:val="003A2EB7"/>
    <w:rsid w:val="003B73A6"/>
    <w:rsid w:val="003C3C67"/>
    <w:rsid w:val="003C641D"/>
    <w:rsid w:val="003C730A"/>
    <w:rsid w:val="003D25B1"/>
    <w:rsid w:val="003D41B2"/>
    <w:rsid w:val="003D60CF"/>
    <w:rsid w:val="003F1293"/>
    <w:rsid w:val="003F4ACA"/>
    <w:rsid w:val="003F525C"/>
    <w:rsid w:val="003F780A"/>
    <w:rsid w:val="00415589"/>
    <w:rsid w:val="00415E65"/>
    <w:rsid w:val="004407BA"/>
    <w:rsid w:val="00443B7C"/>
    <w:rsid w:val="004441CD"/>
    <w:rsid w:val="004626EA"/>
    <w:rsid w:val="004665BF"/>
    <w:rsid w:val="00473EF3"/>
    <w:rsid w:val="00474D53"/>
    <w:rsid w:val="004A488C"/>
    <w:rsid w:val="004B3AFC"/>
    <w:rsid w:val="004C76B3"/>
    <w:rsid w:val="004D4162"/>
    <w:rsid w:val="004D6DD2"/>
    <w:rsid w:val="004D77B9"/>
    <w:rsid w:val="004E49F4"/>
    <w:rsid w:val="004E7A92"/>
    <w:rsid w:val="00505B4F"/>
    <w:rsid w:val="0052141A"/>
    <w:rsid w:val="005343CB"/>
    <w:rsid w:val="005411F2"/>
    <w:rsid w:val="00550D19"/>
    <w:rsid w:val="005518BD"/>
    <w:rsid w:val="0058558C"/>
    <w:rsid w:val="005A4BE0"/>
    <w:rsid w:val="005A4EE2"/>
    <w:rsid w:val="005A5A7E"/>
    <w:rsid w:val="005A6C93"/>
    <w:rsid w:val="005C01ED"/>
    <w:rsid w:val="005D1006"/>
    <w:rsid w:val="005D6817"/>
    <w:rsid w:val="005E28CB"/>
    <w:rsid w:val="005F25CE"/>
    <w:rsid w:val="005F716B"/>
    <w:rsid w:val="006065D1"/>
    <w:rsid w:val="0064533A"/>
    <w:rsid w:val="006508D7"/>
    <w:rsid w:val="00652D81"/>
    <w:rsid w:val="00655E5D"/>
    <w:rsid w:val="00657DF4"/>
    <w:rsid w:val="006668A6"/>
    <w:rsid w:val="00670249"/>
    <w:rsid w:val="00675464"/>
    <w:rsid w:val="006940B0"/>
    <w:rsid w:val="00697099"/>
    <w:rsid w:val="006A230E"/>
    <w:rsid w:val="006C25BE"/>
    <w:rsid w:val="006C4D31"/>
    <w:rsid w:val="006E2A0E"/>
    <w:rsid w:val="006E5D61"/>
    <w:rsid w:val="006F6988"/>
    <w:rsid w:val="007030E2"/>
    <w:rsid w:val="00716748"/>
    <w:rsid w:val="00720034"/>
    <w:rsid w:val="00735E16"/>
    <w:rsid w:val="00744DF0"/>
    <w:rsid w:val="0075540B"/>
    <w:rsid w:val="00755E52"/>
    <w:rsid w:val="0078771B"/>
    <w:rsid w:val="007877EB"/>
    <w:rsid w:val="007A1336"/>
    <w:rsid w:val="007A3B28"/>
    <w:rsid w:val="007A440C"/>
    <w:rsid w:val="007B3E35"/>
    <w:rsid w:val="007C2BA8"/>
    <w:rsid w:val="007C6347"/>
    <w:rsid w:val="007D7384"/>
    <w:rsid w:val="007E7D48"/>
    <w:rsid w:val="007F6728"/>
    <w:rsid w:val="007F69BB"/>
    <w:rsid w:val="00810F3C"/>
    <w:rsid w:val="008134D7"/>
    <w:rsid w:val="00823785"/>
    <w:rsid w:val="00836F3C"/>
    <w:rsid w:val="0085064D"/>
    <w:rsid w:val="00852215"/>
    <w:rsid w:val="008532CA"/>
    <w:rsid w:val="0086718F"/>
    <w:rsid w:val="00875FFA"/>
    <w:rsid w:val="008763DC"/>
    <w:rsid w:val="008858C9"/>
    <w:rsid w:val="00895C32"/>
    <w:rsid w:val="008A1FFE"/>
    <w:rsid w:val="008A3616"/>
    <w:rsid w:val="008A54C3"/>
    <w:rsid w:val="008B7E96"/>
    <w:rsid w:val="008D38BC"/>
    <w:rsid w:val="008D5240"/>
    <w:rsid w:val="009045C5"/>
    <w:rsid w:val="0091362E"/>
    <w:rsid w:val="00932CBA"/>
    <w:rsid w:val="00933562"/>
    <w:rsid w:val="0094022F"/>
    <w:rsid w:val="00942B58"/>
    <w:rsid w:val="00945C5F"/>
    <w:rsid w:val="00996A61"/>
    <w:rsid w:val="009A6DC7"/>
    <w:rsid w:val="009B00FF"/>
    <w:rsid w:val="009D01C3"/>
    <w:rsid w:val="009D50A0"/>
    <w:rsid w:val="009E12F7"/>
    <w:rsid w:val="009E737E"/>
    <w:rsid w:val="009F4FDD"/>
    <w:rsid w:val="00A013D4"/>
    <w:rsid w:val="00A014EE"/>
    <w:rsid w:val="00A1236B"/>
    <w:rsid w:val="00A217A4"/>
    <w:rsid w:val="00A30593"/>
    <w:rsid w:val="00A3059B"/>
    <w:rsid w:val="00A5087D"/>
    <w:rsid w:val="00A50B23"/>
    <w:rsid w:val="00A53527"/>
    <w:rsid w:val="00A64EC7"/>
    <w:rsid w:val="00A656DE"/>
    <w:rsid w:val="00A66774"/>
    <w:rsid w:val="00A764E9"/>
    <w:rsid w:val="00A93264"/>
    <w:rsid w:val="00A94DCE"/>
    <w:rsid w:val="00A97006"/>
    <w:rsid w:val="00AC33F4"/>
    <w:rsid w:val="00AE3553"/>
    <w:rsid w:val="00AE534B"/>
    <w:rsid w:val="00B234A7"/>
    <w:rsid w:val="00B41BC3"/>
    <w:rsid w:val="00B57170"/>
    <w:rsid w:val="00B6339D"/>
    <w:rsid w:val="00B6610A"/>
    <w:rsid w:val="00B76033"/>
    <w:rsid w:val="00B77310"/>
    <w:rsid w:val="00B83E2E"/>
    <w:rsid w:val="00B848D8"/>
    <w:rsid w:val="00BA359D"/>
    <w:rsid w:val="00BB0211"/>
    <w:rsid w:val="00BE025F"/>
    <w:rsid w:val="00BE1936"/>
    <w:rsid w:val="00BF27AF"/>
    <w:rsid w:val="00BF75DD"/>
    <w:rsid w:val="00C0423B"/>
    <w:rsid w:val="00C13E34"/>
    <w:rsid w:val="00C15567"/>
    <w:rsid w:val="00C361C3"/>
    <w:rsid w:val="00C735F5"/>
    <w:rsid w:val="00C8156C"/>
    <w:rsid w:val="00CB09A0"/>
    <w:rsid w:val="00CC173E"/>
    <w:rsid w:val="00CC2A92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A6660"/>
    <w:rsid w:val="00DC521D"/>
    <w:rsid w:val="00DE69C7"/>
    <w:rsid w:val="00E02C46"/>
    <w:rsid w:val="00E0338B"/>
    <w:rsid w:val="00E04730"/>
    <w:rsid w:val="00E175FE"/>
    <w:rsid w:val="00E53E18"/>
    <w:rsid w:val="00E55D2C"/>
    <w:rsid w:val="00E678FA"/>
    <w:rsid w:val="00E72B6F"/>
    <w:rsid w:val="00E74506"/>
    <w:rsid w:val="00E7766A"/>
    <w:rsid w:val="00EA7579"/>
    <w:rsid w:val="00EB2578"/>
    <w:rsid w:val="00EB40EA"/>
    <w:rsid w:val="00EB4EC8"/>
    <w:rsid w:val="00ED1B55"/>
    <w:rsid w:val="00ED789B"/>
    <w:rsid w:val="00ED7B42"/>
    <w:rsid w:val="00EF2530"/>
    <w:rsid w:val="00EF6D67"/>
    <w:rsid w:val="00F012C4"/>
    <w:rsid w:val="00F044B5"/>
    <w:rsid w:val="00F32D03"/>
    <w:rsid w:val="00F458F4"/>
    <w:rsid w:val="00FB2D3C"/>
    <w:rsid w:val="00FD4D19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221B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arkedcontent">
    <w:name w:val="markedcontent"/>
    <w:rsid w:val="008763DC"/>
  </w:style>
  <w:style w:type="paragraph" w:styleId="Stopka">
    <w:name w:val="footer"/>
    <w:basedOn w:val="Normalny"/>
    <w:link w:val="StopkaZnak"/>
    <w:uiPriority w:val="99"/>
    <w:unhideWhenUsed/>
    <w:rsid w:val="0088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8C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65D1"/>
  </w:style>
  <w:style w:type="numbering" w:customStyle="1" w:styleId="Bezlisty11">
    <w:name w:val="Bez listy11"/>
    <w:next w:val="Bezlisty"/>
    <w:semiHidden/>
    <w:rsid w:val="006065D1"/>
  </w:style>
  <w:style w:type="table" w:customStyle="1" w:styleId="Tabela-Siatka2">
    <w:name w:val="Tabela - Siatka2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unhideWhenUsed/>
    <w:rsid w:val="006065D1"/>
  </w:style>
  <w:style w:type="table" w:customStyle="1" w:styleId="Tabela-Siatka11">
    <w:name w:val="Tabela - Siatka11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1D25-7495-4D5A-B331-9FA8A09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51</vt:i4>
      </vt:variant>
    </vt:vector>
  </HeadingPairs>
  <TitlesOfParts>
    <vt:vector size="52" baseType="lpstr">
      <vt:lpstr/>
      <vt:lpstr>Załącznik nr 1 do „Wniosku </vt:lpstr>
      <vt:lpstr>o sfinansowanie kosztów egzaminu lub uzyskania licencji</vt:lpstr>
      <vt:lpstr/>
      <vt:lpstr/>
      <vt:lpstr>………………………………….…		                                                   	……………………….…</vt:lpstr>
      <vt:lpstr>Pieczęć nagłówkowa			                                                           </vt:lpstr>
      <vt:lpstr/>
      <vt:lpstr/>
      <vt:lpstr/>
      <vt:lpstr/>
      <vt:lpstr>Oświadczenie pracodawcy</vt:lpstr>
      <vt:lpstr/>
      <vt:lpstr/>
      <vt:lpstr>Oświadczam, że po zdaniu/uzyskaniu przez  Pana/Panią ………………….……………......</vt:lpstr>
      <vt:lpstr>…………………………………………………….ur. ………………………………………….………          egzaminu/licencji……………………</vt:lpstr>
      <vt:lpstr>zobowiązuję się do jego/jej zatrudnienia w terminie do 2 miesięcy od zdania/uzys</vt:lpstr>
      <vt:lpstr>……………………………………………………………………………………………………………</vt:lpstr>
      <vt:lpstr>(stanowisko związane z uzyskanymi uprawnieniam</vt:lpstr>
      <vt:lpstr/>
      <vt:lpstr/>
      <vt:lpstr>Moje zobowiązanie ważne jest do dnia ………………………………………………...……………</vt:lpstr>
      <vt:lpstr/>
      <vt:lpstr/>
      <vt:lpstr/>
      <vt:lpstr/>
      <vt:lpstr/>
      <vt:lpstr/>
      <vt:lpstr/>
      <vt:lpstr/>
      <vt:lpstr>Załącznik nr 2 do „Wniosku</vt:lpstr>
      <vt:lpstr>o sfinansowanie kosztów egzaminu lub uzyskania licencji”</vt:lpstr>
      <vt:lpstr/>
      <vt:lpstr/>
      <vt:lpstr>Imię i nazwisko                                                                 </vt:lpstr>
      <vt:lpstr/>
      <vt:lpstr/>
      <vt:lpstr/>
      <vt:lpstr/>
      <vt:lpstr/>
      <vt:lpstr/>
      <vt:lpstr>Oświadczenie osoby bezrobotnej</vt:lpstr>
      <vt:lpstr/>
      <vt:lpstr/>
      <vt:lpstr>Oświadczam, że zobowiązuję się  do rozpoczęcia działalności gospodarczej w termi</vt:lpstr>
      <vt:lpstr/>
      <vt:lpstr/>
      <vt:lpstr/>
      <vt:lpstr/>
      <vt:lpstr/>
      <vt:lpstr>............</vt:lpstr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PUP-0-4-160K</cp:lastModifiedBy>
  <cp:revision>2</cp:revision>
  <cp:lastPrinted>2024-01-31T07:54:00Z</cp:lastPrinted>
  <dcterms:created xsi:type="dcterms:W3CDTF">2024-01-31T09:07:00Z</dcterms:created>
  <dcterms:modified xsi:type="dcterms:W3CDTF">2024-01-31T09:07:00Z</dcterms:modified>
</cp:coreProperties>
</file>